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4"/>
      </w:tblGrid>
      <w:tr w:rsidR="0078629C" w:rsidRPr="00BB3BCD" w:rsidTr="0078629C">
        <w:trPr>
          <w:trHeight w:hRule="exact" w:val="1134"/>
        </w:trPr>
        <w:tc>
          <w:tcPr>
            <w:tcW w:w="9854" w:type="dxa"/>
          </w:tcPr>
          <w:p w:rsidR="0078629C" w:rsidRPr="00BB3BCD" w:rsidRDefault="0078629C" w:rsidP="0078629C">
            <w:pPr>
              <w:jc w:val="center"/>
              <w:rPr>
                <w:sz w:val="28"/>
                <w:szCs w:val="28"/>
                <w:lang w:eastAsia="en-US"/>
              </w:rPr>
            </w:pPr>
            <w:r w:rsidRPr="00BB3BCD">
              <w:rPr>
                <w:sz w:val="28"/>
                <w:szCs w:val="28"/>
                <w:lang w:eastAsia="en-US"/>
              </w:rPr>
              <w:t xml:space="preserve">Государственное </w:t>
            </w:r>
            <w:r w:rsidR="007823F9">
              <w:rPr>
                <w:sz w:val="28"/>
                <w:szCs w:val="28"/>
                <w:lang w:eastAsia="en-US"/>
              </w:rPr>
              <w:t xml:space="preserve">бюджетное </w:t>
            </w:r>
            <w:r w:rsidRPr="00BB3BCD">
              <w:rPr>
                <w:sz w:val="28"/>
                <w:szCs w:val="28"/>
                <w:lang w:eastAsia="en-US"/>
              </w:rPr>
              <w:t>профессиональное образовательное учреждение</w:t>
            </w:r>
          </w:p>
          <w:p w:rsidR="0078629C" w:rsidRPr="00BB3BCD" w:rsidRDefault="007823F9" w:rsidP="007862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Аургазинский многопрофильный колледж</w:t>
            </w:r>
          </w:p>
          <w:p w:rsidR="0078629C" w:rsidRPr="00BB3BCD" w:rsidRDefault="0078629C" w:rsidP="0078629C">
            <w:pPr>
              <w:rPr>
                <w:sz w:val="32"/>
                <w:szCs w:val="28"/>
                <w:lang w:eastAsia="en-US"/>
              </w:rPr>
            </w:pPr>
          </w:p>
        </w:tc>
      </w:tr>
      <w:tr w:rsidR="0078629C" w:rsidRPr="00BB3BCD" w:rsidTr="0078629C">
        <w:trPr>
          <w:trHeight w:hRule="exact" w:val="3402"/>
        </w:trPr>
        <w:tc>
          <w:tcPr>
            <w:tcW w:w="9854" w:type="dxa"/>
          </w:tcPr>
          <w:p w:rsidR="0078629C" w:rsidRPr="00BB3BCD" w:rsidRDefault="0078629C" w:rsidP="006C1BE7">
            <w:pPr>
              <w:widowControl w:val="0"/>
              <w:autoSpaceDE w:val="0"/>
              <w:autoSpaceDN w:val="0"/>
              <w:adjustRightInd w:val="0"/>
              <w:ind w:left="4536"/>
              <w:jc w:val="center"/>
              <w:rPr>
                <w:sz w:val="28"/>
                <w:szCs w:val="28"/>
                <w:lang w:eastAsia="en-US"/>
              </w:rPr>
            </w:pPr>
          </w:p>
          <w:p w:rsidR="0078629C" w:rsidRPr="00BB3BCD" w:rsidRDefault="0078629C" w:rsidP="00786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78629C" w:rsidRPr="00BB3BCD" w:rsidRDefault="0078629C" w:rsidP="00786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629C" w:rsidRPr="00BB3BCD" w:rsidTr="0078629C">
        <w:trPr>
          <w:trHeight w:hRule="exact" w:val="1134"/>
        </w:trPr>
        <w:tc>
          <w:tcPr>
            <w:tcW w:w="9854" w:type="dxa"/>
          </w:tcPr>
          <w:p w:rsidR="0078629C" w:rsidRPr="00BB3BCD" w:rsidRDefault="0078629C" w:rsidP="0078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lang w:eastAsia="en-US"/>
              </w:rPr>
            </w:pPr>
            <w:r w:rsidRPr="00BB3BCD">
              <w:rPr>
                <w:b/>
                <w:sz w:val="36"/>
                <w:szCs w:val="36"/>
                <w:lang w:eastAsia="en-US"/>
              </w:rPr>
              <w:t xml:space="preserve">Рабочая программа </w:t>
            </w:r>
            <w:r>
              <w:rPr>
                <w:b/>
                <w:sz w:val="36"/>
                <w:szCs w:val="36"/>
                <w:lang w:eastAsia="en-US"/>
              </w:rPr>
              <w:t>учебной дисциплины</w:t>
            </w:r>
          </w:p>
        </w:tc>
      </w:tr>
      <w:tr w:rsidR="0078629C" w:rsidRPr="00BB3BCD" w:rsidTr="0078629C">
        <w:trPr>
          <w:trHeight w:hRule="exact" w:val="1134"/>
        </w:trPr>
        <w:tc>
          <w:tcPr>
            <w:tcW w:w="9854" w:type="dxa"/>
          </w:tcPr>
          <w:p w:rsidR="0078629C" w:rsidRPr="00BB3BCD" w:rsidRDefault="00440DF6" w:rsidP="0078629C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ОГСЭ.05</w:t>
            </w:r>
            <w:r w:rsidR="0078629C">
              <w:rPr>
                <w:b/>
                <w:i/>
                <w:sz w:val="32"/>
                <w:szCs w:val="28"/>
              </w:rPr>
              <w:t xml:space="preserve"> </w:t>
            </w:r>
            <w:r w:rsidR="00CD4552">
              <w:rPr>
                <w:b/>
                <w:i/>
                <w:sz w:val="32"/>
                <w:szCs w:val="28"/>
              </w:rPr>
              <w:t>Психология общения</w:t>
            </w:r>
          </w:p>
          <w:p w:rsidR="0078629C" w:rsidRPr="00BB3BCD" w:rsidRDefault="0078629C" w:rsidP="0078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78629C" w:rsidRPr="00BB3BCD" w:rsidRDefault="0078629C" w:rsidP="0078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78629C" w:rsidRPr="00BB3BCD" w:rsidRDefault="0078629C" w:rsidP="0078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78629C" w:rsidRPr="00BB3BCD" w:rsidRDefault="0078629C" w:rsidP="0078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78629C" w:rsidRPr="00BB3BCD" w:rsidTr="0078629C">
        <w:trPr>
          <w:trHeight w:hRule="exact" w:val="851"/>
        </w:trPr>
        <w:tc>
          <w:tcPr>
            <w:tcW w:w="9854" w:type="dxa"/>
          </w:tcPr>
          <w:p w:rsidR="0078629C" w:rsidRPr="00BB3BCD" w:rsidRDefault="007823F9" w:rsidP="007823F9">
            <w:pPr>
              <w:jc w:val="center"/>
              <w:rPr>
                <w:b/>
                <w:i/>
                <w:sz w:val="32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78629C" w:rsidRPr="00BB3BCD">
              <w:rPr>
                <w:sz w:val="28"/>
                <w:szCs w:val="28"/>
              </w:rPr>
              <w:t xml:space="preserve">о специальности: </w:t>
            </w:r>
            <w:r>
              <w:rPr>
                <w:i/>
                <w:sz w:val="28"/>
                <w:szCs w:val="28"/>
              </w:rPr>
              <w:t>43</w:t>
            </w:r>
            <w:r w:rsidR="00CD4552">
              <w:rPr>
                <w:i/>
                <w:sz w:val="28"/>
                <w:szCs w:val="28"/>
              </w:rPr>
              <w:t>.02.1</w:t>
            </w:r>
            <w:r>
              <w:rPr>
                <w:i/>
                <w:sz w:val="28"/>
                <w:szCs w:val="28"/>
              </w:rPr>
              <w:t>5</w:t>
            </w:r>
            <w:r w:rsidR="00CD4552" w:rsidRPr="00927C98">
              <w:rPr>
                <w:i/>
                <w:sz w:val="28"/>
                <w:szCs w:val="28"/>
              </w:rPr>
              <w:t xml:space="preserve"> </w:t>
            </w:r>
            <w:r w:rsidRPr="007823F9">
              <w:rPr>
                <w:i/>
                <w:sz w:val="28"/>
                <w:szCs w:val="28"/>
              </w:rPr>
              <w:t>Поварское и кондитерское дело</w:t>
            </w:r>
          </w:p>
        </w:tc>
      </w:tr>
      <w:tr w:rsidR="0078629C" w:rsidRPr="00BB3BCD" w:rsidTr="0078629C">
        <w:trPr>
          <w:trHeight w:hRule="exact" w:val="851"/>
        </w:trPr>
        <w:tc>
          <w:tcPr>
            <w:tcW w:w="9854" w:type="dxa"/>
          </w:tcPr>
          <w:p w:rsidR="0078629C" w:rsidRPr="00BB3BCD" w:rsidRDefault="0078629C" w:rsidP="0078629C">
            <w:pPr>
              <w:jc w:val="center"/>
              <w:rPr>
                <w:b/>
                <w:i/>
                <w:sz w:val="32"/>
                <w:szCs w:val="28"/>
                <w:lang w:eastAsia="en-US"/>
              </w:rPr>
            </w:pPr>
            <w:r w:rsidRPr="00BB3BCD">
              <w:rPr>
                <w:sz w:val="28"/>
                <w:szCs w:val="28"/>
              </w:rPr>
              <w:t>(базовой подготовки)</w:t>
            </w:r>
          </w:p>
        </w:tc>
      </w:tr>
      <w:tr w:rsidR="0078629C" w:rsidRPr="00BB3BCD" w:rsidTr="0078629C">
        <w:trPr>
          <w:trHeight w:hRule="exact" w:val="5103"/>
        </w:trPr>
        <w:tc>
          <w:tcPr>
            <w:tcW w:w="9854" w:type="dxa"/>
          </w:tcPr>
          <w:p w:rsidR="0078629C" w:rsidRPr="00BB3BCD" w:rsidRDefault="0078629C" w:rsidP="007862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629C" w:rsidRPr="00BB3BCD" w:rsidTr="0078629C">
        <w:tc>
          <w:tcPr>
            <w:tcW w:w="9854" w:type="dxa"/>
          </w:tcPr>
          <w:p w:rsidR="0078629C" w:rsidRPr="00BB3BCD" w:rsidRDefault="0078629C" w:rsidP="007823F9">
            <w:pPr>
              <w:jc w:val="center"/>
              <w:rPr>
                <w:sz w:val="28"/>
                <w:szCs w:val="28"/>
                <w:lang w:eastAsia="en-US"/>
              </w:rPr>
            </w:pPr>
            <w:r w:rsidRPr="00BB3BCD">
              <w:rPr>
                <w:sz w:val="28"/>
                <w:szCs w:val="28"/>
              </w:rPr>
              <w:t>201</w:t>
            </w:r>
            <w:r w:rsidR="007823F9">
              <w:rPr>
                <w:sz w:val="28"/>
                <w:szCs w:val="28"/>
              </w:rPr>
              <w:t>7</w:t>
            </w:r>
          </w:p>
        </w:tc>
      </w:tr>
    </w:tbl>
    <w:p w:rsidR="0078629C" w:rsidRDefault="0078629C" w:rsidP="0078629C">
      <w:pPr>
        <w:rPr>
          <w:sz w:val="28"/>
          <w:szCs w:val="28"/>
        </w:rPr>
        <w:sectPr w:rsidR="0078629C" w:rsidSect="0078629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34"/>
      </w:tblGrid>
      <w:tr w:rsidR="0078629C" w:rsidRPr="00BB3BCD" w:rsidTr="003B74E8">
        <w:trPr>
          <w:trHeight w:hRule="exact"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8629C" w:rsidRPr="00BB3BCD" w:rsidRDefault="0078629C" w:rsidP="0078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BB3BCD">
              <w:rPr>
                <w:sz w:val="28"/>
                <w:szCs w:val="28"/>
                <w:lang w:eastAsia="en-US"/>
              </w:rPr>
              <w:lastRenderedPageBreak/>
              <w:t xml:space="preserve">Рабочая программа </w:t>
            </w:r>
            <w:r>
              <w:rPr>
                <w:sz w:val="28"/>
                <w:szCs w:val="28"/>
                <w:lang w:eastAsia="en-US"/>
              </w:rPr>
              <w:t>учебной дисциплины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78629C" w:rsidRPr="003B74E8" w:rsidRDefault="00440DF6" w:rsidP="003B74E8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32"/>
                <w:szCs w:val="28"/>
              </w:rPr>
              <w:t xml:space="preserve">ОГСЭ.05 </w:t>
            </w:r>
            <w:r w:rsidR="00CD4552">
              <w:rPr>
                <w:i/>
                <w:sz w:val="32"/>
                <w:szCs w:val="28"/>
              </w:rPr>
              <w:t>Психология общения</w:t>
            </w:r>
          </w:p>
        </w:tc>
      </w:tr>
      <w:tr w:rsidR="0078629C" w:rsidRPr="00BB3BCD" w:rsidTr="0078629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78629C" w:rsidRPr="007E646F" w:rsidRDefault="007E646F" w:rsidP="007E6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/>
                <w:sz w:val="32"/>
                <w:szCs w:val="32"/>
                <w:lang w:eastAsia="en-US"/>
              </w:rPr>
            </w:pPr>
            <w:r>
              <w:rPr>
                <w:i/>
                <w:sz w:val="32"/>
                <w:szCs w:val="32"/>
                <w:lang w:eastAsia="en-US"/>
              </w:rPr>
              <w:t xml:space="preserve">                                                </w:t>
            </w:r>
            <w:r w:rsidRPr="007E646F">
              <w:rPr>
                <w:i/>
                <w:sz w:val="32"/>
                <w:szCs w:val="32"/>
                <w:lang w:eastAsia="en-US"/>
              </w:rPr>
              <w:t>общения</w:t>
            </w:r>
          </w:p>
        </w:tc>
      </w:tr>
    </w:tbl>
    <w:p w:rsidR="0078629C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proofErr w:type="gramStart"/>
      <w:r w:rsidRPr="00BA19C4">
        <w:rPr>
          <w:sz w:val="28"/>
          <w:szCs w:val="28"/>
        </w:rPr>
        <w:t>разработана</w:t>
      </w:r>
      <w:proofErr w:type="gramEnd"/>
      <w:r w:rsidRPr="00BA19C4">
        <w:rPr>
          <w:sz w:val="28"/>
          <w:szCs w:val="28"/>
        </w:rPr>
        <w:t xml:space="preserve"> на основе Федерального государственного образовательного </w:t>
      </w:r>
    </w:p>
    <w:p w:rsidR="0078629C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BA19C4">
        <w:rPr>
          <w:sz w:val="28"/>
          <w:szCs w:val="28"/>
        </w:rPr>
        <w:t>ста</w:t>
      </w:r>
      <w:r>
        <w:rPr>
          <w:sz w:val="28"/>
          <w:szCs w:val="28"/>
        </w:rPr>
        <w:t>ндарта по специальности  среднего  профессионального  образования</w:t>
      </w:r>
    </w:p>
    <w:tbl>
      <w:tblPr>
        <w:tblpPr w:leftFromText="180" w:rightFromText="180" w:vertAnchor="text" w:horzAnchor="margin" w:tblpY="10"/>
        <w:tblW w:w="9606" w:type="dxa"/>
        <w:tblLook w:val="00A0"/>
      </w:tblPr>
      <w:tblGrid>
        <w:gridCol w:w="1809"/>
        <w:gridCol w:w="7797"/>
      </w:tblGrid>
      <w:tr w:rsidR="007823F9" w:rsidRPr="00BB3BCD" w:rsidTr="006359EB">
        <w:trPr>
          <w:trHeight w:hRule="exact" w:val="990"/>
        </w:trPr>
        <w:tc>
          <w:tcPr>
            <w:tcW w:w="1809" w:type="dxa"/>
          </w:tcPr>
          <w:p w:rsidR="007823F9" w:rsidRDefault="007823F9"/>
        </w:tc>
        <w:tc>
          <w:tcPr>
            <w:tcW w:w="7797" w:type="dxa"/>
          </w:tcPr>
          <w:p w:rsidR="007823F9" w:rsidRDefault="007823F9">
            <w:r w:rsidRPr="00BD22BD">
              <w:rPr>
                <w:i/>
                <w:sz w:val="28"/>
                <w:szCs w:val="28"/>
              </w:rPr>
              <w:t>43.02.15 Поварское и кондитерское дело</w:t>
            </w:r>
          </w:p>
        </w:tc>
      </w:tr>
      <w:tr w:rsidR="0078629C" w:rsidRPr="00BB3BCD" w:rsidTr="006359EB">
        <w:trPr>
          <w:trHeight w:hRule="exact" w:val="139"/>
        </w:trPr>
        <w:tc>
          <w:tcPr>
            <w:tcW w:w="1809" w:type="dxa"/>
          </w:tcPr>
          <w:p w:rsidR="0078629C" w:rsidRPr="00BB3BCD" w:rsidRDefault="0078629C" w:rsidP="0078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</w:tcPr>
          <w:p w:rsidR="0078629C" w:rsidRPr="00BB3BCD" w:rsidRDefault="0078629C" w:rsidP="0078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02D47" w:rsidRPr="00F02D47" w:rsidRDefault="00F02D47" w:rsidP="00F02D47">
      <w:pPr>
        <w:rPr>
          <w:vanish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78629C" w:rsidRPr="00BB3BCD" w:rsidTr="007823F9">
        <w:trPr>
          <w:trHeight w:hRule="exact" w:val="964"/>
        </w:trPr>
        <w:tc>
          <w:tcPr>
            <w:tcW w:w="3936" w:type="dxa"/>
          </w:tcPr>
          <w:p w:rsidR="0078629C" w:rsidRPr="00BB3BCD" w:rsidRDefault="0078629C" w:rsidP="0078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B3BCD">
              <w:rPr>
                <w:sz w:val="28"/>
                <w:szCs w:val="28"/>
                <w:lang w:eastAsia="en-US"/>
              </w:rPr>
              <w:t>Организация-разработчик:</w:t>
            </w:r>
          </w:p>
        </w:tc>
        <w:tc>
          <w:tcPr>
            <w:tcW w:w="5635" w:type="dxa"/>
          </w:tcPr>
          <w:p w:rsidR="0078629C" w:rsidRPr="00BB3BCD" w:rsidRDefault="0078629C" w:rsidP="007862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BB3BCD">
              <w:rPr>
                <w:sz w:val="28"/>
                <w:szCs w:val="28"/>
                <w:lang w:eastAsia="en-US"/>
              </w:rPr>
              <w:t>Г</w:t>
            </w:r>
            <w:r w:rsidR="007823F9">
              <w:rPr>
                <w:sz w:val="28"/>
                <w:szCs w:val="28"/>
                <w:lang w:eastAsia="en-US"/>
              </w:rPr>
              <w:t>БПОУ Аургазинский многопрофильный колледж</w:t>
            </w:r>
          </w:p>
          <w:p w:rsidR="0078629C" w:rsidRPr="00BB3BCD" w:rsidRDefault="0078629C" w:rsidP="0078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8629C" w:rsidRPr="00BB3BCD" w:rsidTr="007823F9">
        <w:trPr>
          <w:trHeight w:hRule="exact" w:val="1687"/>
        </w:trPr>
        <w:tc>
          <w:tcPr>
            <w:tcW w:w="3936" w:type="dxa"/>
          </w:tcPr>
          <w:p w:rsidR="007823F9" w:rsidRDefault="007823F9" w:rsidP="007862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8629C" w:rsidRPr="00BB3BCD" w:rsidRDefault="0078629C" w:rsidP="007862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BB3BCD">
              <w:rPr>
                <w:sz w:val="28"/>
                <w:szCs w:val="28"/>
                <w:lang w:eastAsia="en-US"/>
              </w:rPr>
              <w:t>Разработчики:</w:t>
            </w:r>
          </w:p>
          <w:p w:rsidR="0078629C" w:rsidRPr="00BB3BCD" w:rsidRDefault="0078629C" w:rsidP="0078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8629C" w:rsidRPr="00BB3BCD" w:rsidRDefault="0078629C" w:rsidP="0078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8629C" w:rsidRPr="00BB3BCD" w:rsidRDefault="0078629C" w:rsidP="0078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7823F9" w:rsidRDefault="007823F9" w:rsidP="00FB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8629C" w:rsidRPr="00BB3BCD" w:rsidRDefault="007823F9" w:rsidP="00FB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Сайфуллина Гульнара Маратовна</w:t>
            </w:r>
            <w:r w:rsidR="0078629C" w:rsidRPr="00BB3BCD">
              <w:rPr>
                <w:sz w:val="28"/>
                <w:szCs w:val="28"/>
                <w:lang w:eastAsia="en-US"/>
              </w:rPr>
              <w:t xml:space="preserve">, преподаватель </w:t>
            </w:r>
          </w:p>
        </w:tc>
      </w:tr>
      <w:tr w:rsidR="0078629C" w:rsidRPr="00BB3BCD" w:rsidTr="006359EB">
        <w:trPr>
          <w:trHeight w:hRule="exact" w:val="992"/>
        </w:trPr>
        <w:tc>
          <w:tcPr>
            <w:tcW w:w="3936" w:type="dxa"/>
          </w:tcPr>
          <w:p w:rsidR="0078629C" w:rsidRPr="00BB3BCD" w:rsidRDefault="0078629C" w:rsidP="007862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BB3BCD">
              <w:rPr>
                <w:sz w:val="28"/>
                <w:szCs w:val="28"/>
                <w:lang w:eastAsia="en-US"/>
              </w:rPr>
              <w:t>Согласовано с работодателем:</w:t>
            </w:r>
          </w:p>
          <w:p w:rsidR="0078629C" w:rsidRPr="00BB3BCD" w:rsidRDefault="0078629C" w:rsidP="0078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78629C" w:rsidRPr="00BB3BCD" w:rsidRDefault="007823F9" w:rsidP="0078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Корниловой Н.В.</w:t>
            </w:r>
            <w:r w:rsidR="00CD4552" w:rsidRPr="00927C9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7823F9">
              <w:rPr>
                <w:color w:val="000000" w:themeColor="text1"/>
                <w:sz w:val="28"/>
                <w:szCs w:val="28"/>
                <w:shd w:val="clear" w:color="auto" w:fill="FFFFFF"/>
              </w:rPr>
              <w:t>редседатель правления ПО «Пищевик»</w:t>
            </w:r>
          </w:p>
        </w:tc>
      </w:tr>
      <w:tr w:rsidR="0078629C" w:rsidRPr="00BB3BCD" w:rsidTr="00983C10">
        <w:trPr>
          <w:trHeight w:val="283"/>
        </w:trPr>
        <w:tc>
          <w:tcPr>
            <w:tcW w:w="9571" w:type="dxa"/>
            <w:gridSpan w:val="2"/>
          </w:tcPr>
          <w:p w:rsidR="0078629C" w:rsidRPr="00BB3BCD" w:rsidRDefault="0078629C" w:rsidP="006C1BE7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8629C" w:rsidRPr="00BB3BCD" w:rsidTr="0078629C">
        <w:trPr>
          <w:trHeight w:hRule="exact" w:val="2076"/>
        </w:trPr>
        <w:tc>
          <w:tcPr>
            <w:tcW w:w="9571" w:type="dxa"/>
            <w:gridSpan w:val="2"/>
          </w:tcPr>
          <w:p w:rsidR="0078629C" w:rsidRPr="00BB3BCD" w:rsidRDefault="0078629C" w:rsidP="006C1BE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B3BCD">
              <w:rPr>
                <w:sz w:val="28"/>
                <w:szCs w:val="28"/>
                <w:lang w:eastAsia="en-US"/>
              </w:rPr>
              <w:t xml:space="preserve">Рабочая программа  рассмотрена и одобрена на заседании </w:t>
            </w:r>
            <w:proofErr w:type="gramStart"/>
            <w:r w:rsidR="007823F9">
              <w:rPr>
                <w:sz w:val="28"/>
                <w:szCs w:val="28"/>
                <w:lang w:eastAsia="en-US"/>
              </w:rPr>
              <w:t>цикловой</w:t>
            </w:r>
            <w:proofErr w:type="gramEnd"/>
            <w:r w:rsidR="007823F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823F9">
              <w:rPr>
                <w:sz w:val="28"/>
                <w:szCs w:val="28"/>
                <w:lang w:eastAsia="en-US"/>
              </w:rPr>
              <w:t>комисси</w:t>
            </w:r>
            <w:proofErr w:type="spellEnd"/>
          </w:p>
          <w:p w:rsidR="0078629C" w:rsidRPr="00BB3BCD" w:rsidRDefault="0078629C" w:rsidP="006C1BE7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BB3BCD">
              <w:rPr>
                <w:sz w:val="28"/>
                <w:szCs w:val="28"/>
                <w:lang w:eastAsia="en-US"/>
              </w:rPr>
              <w:t>протокол № ___ от _________________20___г.</w:t>
            </w:r>
          </w:p>
          <w:p w:rsidR="0078629C" w:rsidRPr="00BB3BCD" w:rsidRDefault="007823F9" w:rsidP="007823F9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Ц</w:t>
            </w:r>
            <w:r w:rsidR="0078629C" w:rsidRPr="00BB3BCD">
              <w:rPr>
                <w:sz w:val="28"/>
                <w:szCs w:val="28"/>
                <w:lang w:eastAsia="en-US"/>
              </w:rPr>
              <w:t>К _______</w:t>
            </w:r>
            <w:r>
              <w:rPr>
                <w:sz w:val="28"/>
                <w:szCs w:val="28"/>
                <w:lang w:eastAsia="en-US"/>
              </w:rPr>
              <w:t>______ Тихонов В.В.</w:t>
            </w:r>
          </w:p>
        </w:tc>
      </w:tr>
      <w:tr w:rsidR="0078629C" w:rsidRPr="00BB3BCD" w:rsidTr="0078629C">
        <w:trPr>
          <w:trHeight w:val="2634"/>
        </w:trPr>
        <w:tc>
          <w:tcPr>
            <w:tcW w:w="9571" w:type="dxa"/>
            <w:gridSpan w:val="2"/>
          </w:tcPr>
          <w:p w:rsidR="0078629C" w:rsidRPr="00BB3BCD" w:rsidRDefault="0078629C" w:rsidP="007862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629C" w:rsidRPr="00BB3BCD" w:rsidTr="0078629C">
        <w:trPr>
          <w:trHeight w:hRule="exact" w:val="2197"/>
        </w:trPr>
        <w:tc>
          <w:tcPr>
            <w:tcW w:w="9571" w:type="dxa"/>
            <w:gridSpan w:val="2"/>
          </w:tcPr>
          <w:p w:rsidR="0078629C" w:rsidRPr="00BB3BCD" w:rsidRDefault="0078629C" w:rsidP="007862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8629C" w:rsidRPr="00BA19C4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983C10" w:rsidRDefault="00983C10" w:rsidP="007862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E646F" w:rsidRPr="007E646F" w:rsidRDefault="007E646F" w:rsidP="007E646F"/>
    <w:p w:rsidR="0078629C" w:rsidRPr="005C1794" w:rsidRDefault="0078629C" w:rsidP="00983C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78629C" w:rsidRPr="005C1794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8046"/>
        <w:gridCol w:w="1525"/>
      </w:tblGrid>
      <w:tr w:rsidR="0078629C" w:rsidRPr="005C1794" w:rsidTr="00B1222D">
        <w:tc>
          <w:tcPr>
            <w:tcW w:w="8046" w:type="dxa"/>
            <w:shd w:val="clear" w:color="auto" w:fill="auto"/>
          </w:tcPr>
          <w:p w:rsidR="0078629C" w:rsidRPr="005C1794" w:rsidRDefault="0078629C" w:rsidP="007862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25" w:type="dxa"/>
            <w:shd w:val="clear" w:color="auto" w:fill="auto"/>
          </w:tcPr>
          <w:p w:rsidR="0078629C" w:rsidRPr="005C1794" w:rsidRDefault="0078629C" w:rsidP="0078629C">
            <w:pPr>
              <w:jc w:val="center"/>
              <w:rPr>
                <w:sz w:val="28"/>
                <w:szCs w:val="28"/>
              </w:rPr>
            </w:pPr>
          </w:p>
        </w:tc>
      </w:tr>
      <w:tr w:rsidR="0078629C" w:rsidRPr="005C1794" w:rsidTr="00B1222D">
        <w:tc>
          <w:tcPr>
            <w:tcW w:w="8046" w:type="dxa"/>
            <w:shd w:val="clear" w:color="auto" w:fill="auto"/>
          </w:tcPr>
          <w:p w:rsidR="0078629C" w:rsidRPr="005C1794" w:rsidRDefault="00864D40" w:rsidP="007862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</w:t>
            </w:r>
            <w:r w:rsidR="0078629C" w:rsidRPr="005C1794">
              <w:rPr>
                <w:b/>
                <w:caps/>
              </w:rPr>
              <w:t xml:space="preserve"> ПРОГРАММЫ УЧЕБНОЙ ДИСЦИПЛИНЫ</w:t>
            </w:r>
          </w:p>
          <w:p w:rsidR="0078629C" w:rsidRPr="005C1794" w:rsidRDefault="0078629C" w:rsidP="0078629C"/>
        </w:tc>
        <w:tc>
          <w:tcPr>
            <w:tcW w:w="1525" w:type="dxa"/>
            <w:shd w:val="clear" w:color="auto" w:fill="auto"/>
          </w:tcPr>
          <w:p w:rsidR="0078629C" w:rsidRPr="005C1794" w:rsidRDefault="0051529C" w:rsidP="0078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629C" w:rsidRPr="005C1794" w:rsidTr="00B1222D">
        <w:tc>
          <w:tcPr>
            <w:tcW w:w="8046" w:type="dxa"/>
            <w:shd w:val="clear" w:color="auto" w:fill="auto"/>
          </w:tcPr>
          <w:p w:rsidR="0078629C" w:rsidRPr="005C1794" w:rsidRDefault="00864D40" w:rsidP="007862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78629C">
              <w:rPr>
                <w:b/>
                <w:caps/>
              </w:rPr>
              <w:t xml:space="preserve"> </w:t>
            </w:r>
            <w:r w:rsidR="0078629C" w:rsidRPr="005C1794">
              <w:rPr>
                <w:b/>
                <w:caps/>
              </w:rPr>
              <w:t>содержание УЧЕБНОЙ ДИСЦИПЛИНЫ</w:t>
            </w:r>
            <w:r w:rsidR="00046EBE">
              <w:rPr>
                <w:b/>
                <w:caps/>
              </w:rPr>
              <w:t xml:space="preserve"> </w:t>
            </w:r>
          </w:p>
          <w:p w:rsidR="0078629C" w:rsidRPr="005C1794" w:rsidRDefault="0078629C" w:rsidP="007862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25" w:type="dxa"/>
            <w:shd w:val="clear" w:color="auto" w:fill="auto"/>
          </w:tcPr>
          <w:p w:rsidR="0078629C" w:rsidRPr="005C1794" w:rsidRDefault="00800935" w:rsidP="0078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29C" w:rsidRPr="005C1794" w:rsidTr="00B1222D">
        <w:trPr>
          <w:trHeight w:val="670"/>
        </w:trPr>
        <w:tc>
          <w:tcPr>
            <w:tcW w:w="8046" w:type="dxa"/>
            <w:shd w:val="clear" w:color="auto" w:fill="auto"/>
          </w:tcPr>
          <w:p w:rsidR="0078629C" w:rsidRPr="005C1794" w:rsidRDefault="0078629C" w:rsidP="007862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  <w:r w:rsidR="00046EBE">
              <w:rPr>
                <w:b/>
                <w:caps/>
              </w:rPr>
              <w:t xml:space="preserve"> </w:t>
            </w:r>
          </w:p>
          <w:p w:rsidR="0078629C" w:rsidRPr="005C1794" w:rsidRDefault="0078629C" w:rsidP="0078629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525" w:type="dxa"/>
            <w:shd w:val="clear" w:color="auto" w:fill="auto"/>
          </w:tcPr>
          <w:p w:rsidR="0078629C" w:rsidRPr="004350D6" w:rsidRDefault="0078629C" w:rsidP="0078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935">
              <w:rPr>
                <w:sz w:val="28"/>
                <w:szCs w:val="28"/>
              </w:rPr>
              <w:t>0</w:t>
            </w:r>
          </w:p>
        </w:tc>
      </w:tr>
      <w:tr w:rsidR="0078629C" w:rsidRPr="005C1794" w:rsidTr="00B1222D">
        <w:tc>
          <w:tcPr>
            <w:tcW w:w="8046" w:type="dxa"/>
            <w:shd w:val="clear" w:color="auto" w:fill="auto"/>
          </w:tcPr>
          <w:p w:rsidR="0078629C" w:rsidRPr="005C1794" w:rsidRDefault="0078629C" w:rsidP="0078629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</w:t>
            </w:r>
            <w:r w:rsidR="00046EBE">
              <w:rPr>
                <w:b/>
                <w:caps/>
              </w:rPr>
              <w:t xml:space="preserve"> учебной дисциплины </w:t>
            </w:r>
          </w:p>
          <w:p w:rsidR="0078629C" w:rsidRPr="00BE5AC2" w:rsidRDefault="0078629C" w:rsidP="007862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25" w:type="dxa"/>
            <w:shd w:val="clear" w:color="auto" w:fill="auto"/>
          </w:tcPr>
          <w:p w:rsidR="0078629C" w:rsidRPr="00800935" w:rsidRDefault="0078629C" w:rsidP="0078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00935">
              <w:rPr>
                <w:sz w:val="28"/>
                <w:szCs w:val="28"/>
              </w:rPr>
              <w:t>2</w:t>
            </w:r>
          </w:p>
        </w:tc>
      </w:tr>
    </w:tbl>
    <w:p w:rsidR="0078629C" w:rsidRPr="005C1794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629C" w:rsidRPr="005C1794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8629C" w:rsidRDefault="0078629C" w:rsidP="0051529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паспорт ПРОГРАММЫ УЧЕБНОЙ ДИСЦИПЛИНЫ</w:t>
      </w:r>
      <w:r>
        <w:rPr>
          <w:b/>
          <w:caps/>
          <w:sz w:val="28"/>
          <w:szCs w:val="28"/>
        </w:rPr>
        <w:t xml:space="preserve"> </w:t>
      </w:r>
      <w:r w:rsidRPr="00DA3722">
        <w:rPr>
          <w:b/>
          <w:sz w:val="32"/>
          <w:szCs w:val="28"/>
        </w:rPr>
        <w:t>«</w:t>
      </w:r>
      <w:r w:rsidR="00CD4552">
        <w:rPr>
          <w:b/>
          <w:caps/>
          <w:sz w:val="28"/>
        </w:rPr>
        <w:t>ПСИХОЛОГИЯ ОБЩЕНИЯ</w:t>
      </w:r>
      <w:r w:rsidRPr="00DA3722">
        <w:rPr>
          <w:b/>
          <w:sz w:val="32"/>
          <w:szCs w:val="28"/>
        </w:rPr>
        <w:t>»</w:t>
      </w:r>
    </w:p>
    <w:p w:rsidR="0051529C" w:rsidRPr="00DA3722" w:rsidRDefault="0051529C" w:rsidP="00515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95"/>
        <w:rPr>
          <w:b/>
          <w:sz w:val="32"/>
          <w:szCs w:val="28"/>
        </w:rPr>
      </w:pPr>
    </w:p>
    <w:p w:rsidR="0078629C" w:rsidRDefault="0078629C" w:rsidP="00800935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 xml:space="preserve">Область </w:t>
      </w:r>
      <w:r w:rsidR="007823F9">
        <w:rPr>
          <w:b/>
          <w:sz w:val="28"/>
          <w:szCs w:val="28"/>
        </w:rPr>
        <w:t>рабочей</w:t>
      </w:r>
      <w:r w:rsidRPr="005C1794">
        <w:rPr>
          <w:b/>
          <w:sz w:val="28"/>
          <w:szCs w:val="28"/>
        </w:rPr>
        <w:t xml:space="preserve"> программы</w:t>
      </w:r>
    </w:p>
    <w:p w:rsidR="007823F9" w:rsidRDefault="0078629C" w:rsidP="00800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66CA">
        <w:rPr>
          <w:sz w:val="28"/>
          <w:szCs w:val="28"/>
        </w:rPr>
        <w:t xml:space="preserve">Рабочая программа учебной дисциплины является </w:t>
      </w:r>
      <w:r w:rsidR="00105B84" w:rsidRPr="00CB66CA">
        <w:rPr>
          <w:sz w:val="28"/>
          <w:szCs w:val="28"/>
        </w:rPr>
        <w:t>вариативной</w:t>
      </w:r>
      <w:r w:rsidR="00440DF6" w:rsidRPr="00CB66CA">
        <w:rPr>
          <w:sz w:val="28"/>
          <w:szCs w:val="28"/>
        </w:rPr>
        <w:t xml:space="preserve"> </w:t>
      </w:r>
      <w:r w:rsidRPr="00CB66CA">
        <w:rPr>
          <w:sz w:val="28"/>
          <w:szCs w:val="28"/>
        </w:rPr>
        <w:t xml:space="preserve">частью основной профессиональной образовательной программы в соответствии с ФГОС по специальности </w:t>
      </w:r>
      <w:r w:rsidR="007823F9">
        <w:rPr>
          <w:i/>
          <w:sz w:val="28"/>
          <w:szCs w:val="28"/>
        </w:rPr>
        <w:t>43.02.15</w:t>
      </w:r>
      <w:r w:rsidR="007823F9" w:rsidRPr="00927C98">
        <w:rPr>
          <w:i/>
          <w:sz w:val="28"/>
          <w:szCs w:val="28"/>
        </w:rPr>
        <w:t xml:space="preserve"> </w:t>
      </w:r>
      <w:r w:rsidR="007823F9" w:rsidRPr="007823F9">
        <w:rPr>
          <w:i/>
          <w:sz w:val="28"/>
          <w:szCs w:val="28"/>
        </w:rPr>
        <w:t>Поварское и кондитерское дело</w:t>
      </w:r>
      <w:r w:rsidR="007823F9" w:rsidRPr="00046EBE">
        <w:rPr>
          <w:sz w:val="28"/>
          <w:szCs w:val="28"/>
        </w:rPr>
        <w:t xml:space="preserve"> </w:t>
      </w:r>
    </w:p>
    <w:p w:rsidR="007823F9" w:rsidRDefault="007823F9" w:rsidP="00800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629C" w:rsidRPr="00046EBE" w:rsidRDefault="0078629C" w:rsidP="00800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46EBE">
        <w:rPr>
          <w:sz w:val="28"/>
          <w:szCs w:val="28"/>
        </w:rPr>
        <w:t>Рабочая программа учебной дисциплины может быть использована при разработке программ</w:t>
      </w:r>
      <w:r w:rsidRPr="00046EBE">
        <w:rPr>
          <w:b/>
          <w:sz w:val="28"/>
          <w:szCs w:val="28"/>
        </w:rPr>
        <w:t xml:space="preserve"> </w:t>
      </w:r>
      <w:r w:rsidRPr="00046EBE">
        <w:rPr>
          <w:sz w:val="28"/>
          <w:szCs w:val="28"/>
        </w:rPr>
        <w:t xml:space="preserve">в дополнительном профессиональном образовании по повышению квалификации и переподготовке кадров для индустрии питания по специальности </w:t>
      </w:r>
      <w:r w:rsidR="007823F9">
        <w:rPr>
          <w:i/>
          <w:sz w:val="28"/>
          <w:szCs w:val="28"/>
        </w:rPr>
        <w:t>43.02.15</w:t>
      </w:r>
      <w:r w:rsidR="007823F9" w:rsidRPr="00927C98">
        <w:rPr>
          <w:i/>
          <w:sz w:val="28"/>
          <w:szCs w:val="28"/>
        </w:rPr>
        <w:t xml:space="preserve"> </w:t>
      </w:r>
      <w:r w:rsidR="007823F9" w:rsidRPr="007823F9">
        <w:rPr>
          <w:i/>
          <w:sz w:val="28"/>
          <w:szCs w:val="28"/>
        </w:rPr>
        <w:t>Поварское и кондитерское дело</w:t>
      </w:r>
      <w:r w:rsidR="007823F9">
        <w:rPr>
          <w:sz w:val="28"/>
          <w:szCs w:val="28"/>
        </w:rPr>
        <w:t xml:space="preserve"> </w:t>
      </w:r>
      <w:r w:rsidR="00046EBE">
        <w:rPr>
          <w:sz w:val="28"/>
          <w:szCs w:val="28"/>
        </w:rPr>
        <w:t xml:space="preserve">на базе </w:t>
      </w:r>
      <w:r w:rsidRPr="00046EBE">
        <w:rPr>
          <w:sz w:val="28"/>
          <w:szCs w:val="28"/>
        </w:rPr>
        <w:t xml:space="preserve">среднего общего образования. </w:t>
      </w:r>
    </w:p>
    <w:p w:rsidR="00072FCF" w:rsidRDefault="00072FCF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78629C" w:rsidRPr="00105B84" w:rsidRDefault="0018373B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78629C" w:rsidRPr="005C1794">
        <w:rPr>
          <w:b/>
          <w:sz w:val="28"/>
          <w:szCs w:val="28"/>
        </w:rPr>
        <w:t xml:space="preserve"> Место </w:t>
      </w:r>
      <w:r w:rsidR="0078629C">
        <w:rPr>
          <w:b/>
          <w:sz w:val="28"/>
          <w:szCs w:val="28"/>
        </w:rPr>
        <w:t xml:space="preserve">учебной </w:t>
      </w:r>
      <w:r w:rsidR="0078629C" w:rsidRPr="005C1794">
        <w:rPr>
          <w:b/>
          <w:sz w:val="28"/>
          <w:szCs w:val="28"/>
        </w:rPr>
        <w:t xml:space="preserve">дисциплины в структуре </w:t>
      </w:r>
      <w:r w:rsidR="0078629C">
        <w:rPr>
          <w:b/>
          <w:sz w:val="28"/>
          <w:szCs w:val="28"/>
        </w:rPr>
        <w:t xml:space="preserve">основной </w:t>
      </w:r>
      <w:r w:rsidR="0078629C" w:rsidRPr="005C1794">
        <w:rPr>
          <w:b/>
          <w:sz w:val="28"/>
          <w:szCs w:val="28"/>
        </w:rPr>
        <w:t>профессионал</w:t>
      </w:r>
      <w:r w:rsidR="0078629C">
        <w:rPr>
          <w:b/>
          <w:sz w:val="28"/>
          <w:szCs w:val="28"/>
        </w:rPr>
        <w:t>ьной образовательной программы:</w:t>
      </w:r>
      <w:r w:rsidR="0078629C" w:rsidRPr="00127BA0">
        <w:rPr>
          <w:b/>
          <w:sz w:val="28"/>
          <w:szCs w:val="28"/>
        </w:rPr>
        <w:t xml:space="preserve"> </w:t>
      </w:r>
      <w:r w:rsidR="0078629C" w:rsidRPr="00105B84">
        <w:rPr>
          <w:sz w:val="28"/>
          <w:szCs w:val="28"/>
        </w:rPr>
        <w:t xml:space="preserve">дисциплина </w:t>
      </w:r>
      <w:r w:rsidR="00440DF6" w:rsidRPr="00105B84">
        <w:rPr>
          <w:sz w:val="28"/>
          <w:szCs w:val="28"/>
        </w:rPr>
        <w:t>является вариативной частью общего гуманитарного и социально- экономического цикла ОГСЭ.</w:t>
      </w:r>
    </w:p>
    <w:p w:rsidR="0078629C" w:rsidRPr="000929DA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78629C" w:rsidRDefault="0078629C" w:rsidP="00800935">
      <w:pPr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691F87" w:rsidRPr="00691F87" w:rsidRDefault="006373DA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691F87">
        <w:rPr>
          <w:sz w:val="28"/>
          <w:szCs w:val="28"/>
        </w:rPr>
        <w:t xml:space="preserve">В результате освоения дисциплины обучающийся должен </w:t>
      </w:r>
      <w:r w:rsidRPr="00691F87">
        <w:rPr>
          <w:b/>
          <w:sz w:val="28"/>
          <w:szCs w:val="28"/>
        </w:rPr>
        <w:t>уметь:</w:t>
      </w:r>
      <w:r w:rsidRPr="00691F87">
        <w:rPr>
          <w:sz w:val="28"/>
          <w:szCs w:val="28"/>
        </w:rPr>
        <w:t xml:space="preserve"> </w:t>
      </w:r>
    </w:p>
    <w:p w:rsidR="00691F87" w:rsidRPr="00691F87" w:rsidRDefault="006373DA" w:rsidP="00800935">
      <w:pPr>
        <w:numPr>
          <w:ilvl w:val="0"/>
          <w:numId w:val="20"/>
        </w:numPr>
        <w:tabs>
          <w:tab w:val="clear" w:pos="644"/>
          <w:tab w:val="num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691F87">
        <w:rPr>
          <w:sz w:val="28"/>
          <w:szCs w:val="28"/>
        </w:rPr>
        <w:t>применять техники и приемы эффективного общения в</w:t>
      </w:r>
      <w:r w:rsidR="00691F87">
        <w:rPr>
          <w:sz w:val="28"/>
          <w:szCs w:val="28"/>
        </w:rPr>
        <w:t xml:space="preserve"> </w:t>
      </w:r>
      <w:r w:rsidRPr="00691F87">
        <w:rPr>
          <w:sz w:val="28"/>
          <w:szCs w:val="28"/>
        </w:rPr>
        <w:t xml:space="preserve">профессиональной деятельности;  </w:t>
      </w:r>
    </w:p>
    <w:p w:rsidR="00691F87" w:rsidRDefault="006373DA" w:rsidP="00800935">
      <w:pPr>
        <w:numPr>
          <w:ilvl w:val="0"/>
          <w:numId w:val="20"/>
        </w:numPr>
        <w:tabs>
          <w:tab w:val="clear" w:pos="644"/>
          <w:tab w:val="num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691F87">
        <w:rPr>
          <w:sz w:val="28"/>
          <w:szCs w:val="28"/>
        </w:rPr>
        <w:t xml:space="preserve">использовать приемы </w:t>
      </w:r>
      <w:proofErr w:type="spellStart"/>
      <w:r w:rsidRPr="00691F87">
        <w:rPr>
          <w:sz w:val="28"/>
          <w:szCs w:val="28"/>
        </w:rPr>
        <w:t>саморегуляции</w:t>
      </w:r>
      <w:proofErr w:type="spellEnd"/>
      <w:r w:rsidRPr="00691F87">
        <w:rPr>
          <w:sz w:val="28"/>
          <w:szCs w:val="28"/>
        </w:rPr>
        <w:t xml:space="preserve"> поведения в процессе</w:t>
      </w:r>
      <w:r w:rsidR="002C2593">
        <w:rPr>
          <w:sz w:val="28"/>
          <w:szCs w:val="28"/>
        </w:rPr>
        <w:t xml:space="preserve"> межличностного общения.</w:t>
      </w:r>
    </w:p>
    <w:p w:rsidR="00691F87" w:rsidRPr="00691F87" w:rsidRDefault="006373DA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691F87">
        <w:rPr>
          <w:sz w:val="28"/>
          <w:szCs w:val="28"/>
        </w:rPr>
        <w:t xml:space="preserve">В результате освоения дисциплины обучающийся должен </w:t>
      </w:r>
      <w:r w:rsidRPr="007E646F">
        <w:rPr>
          <w:b/>
          <w:sz w:val="28"/>
          <w:szCs w:val="28"/>
        </w:rPr>
        <w:t>знать:</w:t>
      </w:r>
      <w:r w:rsidR="00A237AC">
        <w:rPr>
          <w:sz w:val="28"/>
          <w:szCs w:val="28"/>
        </w:rPr>
        <w:t xml:space="preserve"> </w:t>
      </w:r>
    </w:p>
    <w:p w:rsidR="00691F87" w:rsidRPr="00691F87" w:rsidRDefault="006373DA" w:rsidP="00800935">
      <w:pPr>
        <w:numPr>
          <w:ilvl w:val="0"/>
          <w:numId w:val="22"/>
        </w:numPr>
        <w:tabs>
          <w:tab w:val="clear" w:pos="1563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691F87">
        <w:rPr>
          <w:sz w:val="28"/>
          <w:szCs w:val="28"/>
        </w:rPr>
        <w:t>взаимосвязь общения и деятельности;</w:t>
      </w:r>
    </w:p>
    <w:p w:rsidR="002C2593" w:rsidRPr="002C2593" w:rsidRDefault="006373DA" w:rsidP="00800935">
      <w:pPr>
        <w:numPr>
          <w:ilvl w:val="0"/>
          <w:numId w:val="22"/>
        </w:numPr>
        <w:tabs>
          <w:tab w:val="clear" w:pos="1563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2C2593">
        <w:rPr>
          <w:sz w:val="28"/>
          <w:szCs w:val="28"/>
        </w:rPr>
        <w:t>цели, функции, виды и уровни общения;</w:t>
      </w:r>
    </w:p>
    <w:p w:rsidR="002C2593" w:rsidRPr="002C2593" w:rsidRDefault="002C2593" w:rsidP="00800935">
      <w:pPr>
        <w:numPr>
          <w:ilvl w:val="0"/>
          <w:numId w:val="22"/>
        </w:numPr>
        <w:tabs>
          <w:tab w:val="clear" w:pos="1563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2C2593">
        <w:rPr>
          <w:sz w:val="28"/>
          <w:szCs w:val="28"/>
        </w:rPr>
        <w:t>роли и ролевые ожидания в общении;</w:t>
      </w:r>
    </w:p>
    <w:p w:rsidR="002C2593" w:rsidRPr="002C2593" w:rsidRDefault="002C2593" w:rsidP="00800935">
      <w:pPr>
        <w:numPr>
          <w:ilvl w:val="0"/>
          <w:numId w:val="22"/>
        </w:numPr>
        <w:tabs>
          <w:tab w:val="clear" w:pos="1563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2C2593">
        <w:rPr>
          <w:sz w:val="28"/>
          <w:szCs w:val="28"/>
        </w:rPr>
        <w:t>виды социальных взаимодействий;</w:t>
      </w:r>
    </w:p>
    <w:p w:rsidR="002C2593" w:rsidRPr="002C2593" w:rsidRDefault="002C2593" w:rsidP="00800935">
      <w:pPr>
        <w:numPr>
          <w:ilvl w:val="0"/>
          <w:numId w:val="22"/>
        </w:numPr>
        <w:tabs>
          <w:tab w:val="clear" w:pos="1563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2C2593">
        <w:rPr>
          <w:sz w:val="28"/>
          <w:szCs w:val="28"/>
        </w:rPr>
        <w:t>механизмы взаимопонимания в общении;</w:t>
      </w:r>
    </w:p>
    <w:p w:rsidR="002C2593" w:rsidRPr="002C2593" w:rsidRDefault="002C2593" w:rsidP="00800935">
      <w:pPr>
        <w:numPr>
          <w:ilvl w:val="0"/>
          <w:numId w:val="22"/>
        </w:numPr>
        <w:tabs>
          <w:tab w:val="clear" w:pos="1563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2C2593"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2C2593" w:rsidRPr="002C2593" w:rsidRDefault="002C2593" w:rsidP="00800935">
      <w:pPr>
        <w:numPr>
          <w:ilvl w:val="0"/>
          <w:numId w:val="22"/>
        </w:numPr>
        <w:tabs>
          <w:tab w:val="clear" w:pos="1563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2C2593">
        <w:rPr>
          <w:sz w:val="28"/>
          <w:szCs w:val="28"/>
        </w:rPr>
        <w:t>этические принципы общения;</w:t>
      </w:r>
    </w:p>
    <w:p w:rsidR="002C2593" w:rsidRPr="002C2593" w:rsidRDefault="002C2593" w:rsidP="00800935">
      <w:pPr>
        <w:numPr>
          <w:ilvl w:val="0"/>
          <w:numId w:val="22"/>
        </w:numPr>
        <w:tabs>
          <w:tab w:val="clear" w:pos="1563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2C2593">
        <w:rPr>
          <w:sz w:val="28"/>
          <w:szCs w:val="28"/>
        </w:rPr>
        <w:t>источники, причины, виды и способы разрешения конфликтов.</w:t>
      </w:r>
    </w:p>
    <w:p w:rsidR="002C2593" w:rsidRDefault="002C2593" w:rsidP="00800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 программы  дисциплины является овладение обучающимися профессиональными (ПК) и общими (ОК) компетенциями:</w:t>
      </w:r>
    </w:p>
    <w:p w:rsidR="00800935" w:rsidRDefault="00800935" w:rsidP="0080093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ПК 6.1. Участвовать в планировании основных показателей производства.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ПК 6.2. Планировать выполнение работ исполнителями.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ПК 6.3. Организовывать работу трудового коллектива.</w:t>
            </w:r>
          </w:p>
        </w:tc>
      </w:tr>
      <w:tr w:rsidR="00072FCF" w:rsidRPr="00F02D47" w:rsidTr="00F02D47">
        <w:tc>
          <w:tcPr>
            <w:tcW w:w="9853" w:type="dxa"/>
            <w:shd w:val="clear" w:color="auto" w:fill="auto"/>
          </w:tcPr>
          <w:p w:rsidR="00072FCF" w:rsidRPr="00F02D47" w:rsidRDefault="00072FCF" w:rsidP="00F02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7">
              <w:rPr>
                <w:rFonts w:ascii="Times New Roman" w:hAnsi="Times New Roman" w:cs="Times New Roman"/>
                <w:sz w:val="28"/>
                <w:szCs w:val="28"/>
              </w:rPr>
              <w:t>ПК 6.4. Контролировать ход и оценивать результаты выполнения работ исполнителями.</w:t>
            </w:r>
          </w:p>
        </w:tc>
      </w:tr>
    </w:tbl>
    <w:p w:rsidR="00072FCF" w:rsidRDefault="00072FCF" w:rsidP="00800935">
      <w:pPr>
        <w:pStyle w:val="ConsPlusNormal"/>
        <w:ind w:firstLine="540"/>
        <w:jc w:val="both"/>
      </w:pPr>
    </w:p>
    <w:p w:rsidR="0078629C" w:rsidRPr="002C2593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D2035F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дисциплины:</w:t>
      </w:r>
    </w:p>
    <w:p w:rsidR="0078629C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91F87"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часов</w:t>
      </w:r>
    </w:p>
    <w:p w:rsidR="0078629C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78629C" w:rsidRPr="00D2035F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</w:t>
      </w:r>
      <w:proofErr w:type="gramStart"/>
      <w:r w:rsidRPr="00D2035F">
        <w:rPr>
          <w:sz w:val="28"/>
          <w:szCs w:val="28"/>
        </w:rPr>
        <w:t>обучающегося</w:t>
      </w:r>
      <w:proofErr w:type="gramEnd"/>
      <w:r w:rsidRPr="00500448">
        <w:rPr>
          <w:sz w:val="28"/>
          <w:szCs w:val="28"/>
        </w:rPr>
        <w:t xml:space="preserve"> </w:t>
      </w:r>
      <w:r w:rsidR="00691F87">
        <w:rPr>
          <w:b/>
          <w:sz w:val="28"/>
          <w:szCs w:val="28"/>
        </w:rPr>
        <w:t>32</w:t>
      </w:r>
      <w:r w:rsidRPr="001F5BA9">
        <w:rPr>
          <w:color w:val="FF0000"/>
          <w:sz w:val="28"/>
          <w:szCs w:val="28"/>
        </w:rPr>
        <w:t xml:space="preserve"> </w:t>
      </w:r>
      <w:r w:rsidRPr="00D2035F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78629C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35F">
        <w:rPr>
          <w:sz w:val="28"/>
          <w:szCs w:val="28"/>
        </w:rPr>
        <w:t xml:space="preserve">самостоятельной работы обучающегося </w:t>
      </w:r>
      <w:r w:rsidR="00691F87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</w:t>
      </w:r>
      <w:r w:rsidRPr="00500448">
        <w:rPr>
          <w:sz w:val="28"/>
          <w:szCs w:val="28"/>
        </w:rPr>
        <w:t xml:space="preserve"> </w:t>
      </w:r>
      <w:r w:rsidRPr="00D2035F">
        <w:rPr>
          <w:sz w:val="28"/>
          <w:szCs w:val="28"/>
        </w:rPr>
        <w:t>час</w:t>
      </w:r>
      <w:r>
        <w:rPr>
          <w:sz w:val="28"/>
          <w:szCs w:val="28"/>
        </w:rPr>
        <w:t>а.</w:t>
      </w:r>
    </w:p>
    <w:p w:rsidR="0078629C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ПРИМЕРНОЕ </w:t>
      </w:r>
      <w:r w:rsidRPr="005040D8">
        <w:rPr>
          <w:b/>
          <w:sz w:val="28"/>
          <w:szCs w:val="28"/>
        </w:rPr>
        <w:t xml:space="preserve">СОДЕРЖАНИЕ </w:t>
      </w:r>
      <w:proofErr w:type="gramStart"/>
      <w:r w:rsidRPr="005040D8">
        <w:rPr>
          <w:b/>
          <w:sz w:val="28"/>
          <w:szCs w:val="28"/>
        </w:rPr>
        <w:t>УЧЕБНОЙ</w:t>
      </w:r>
      <w:proofErr w:type="gramEnd"/>
      <w:r w:rsidRPr="005040D8">
        <w:rPr>
          <w:b/>
          <w:sz w:val="28"/>
          <w:szCs w:val="28"/>
        </w:rPr>
        <w:t xml:space="preserve"> </w:t>
      </w:r>
    </w:p>
    <w:p w:rsidR="0078629C" w:rsidRPr="00D258F4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  <w:r w:rsidRPr="005040D8">
        <w:rPr>
          <w:b/>
          <w:sz w:val="28"/>
          <w:szCs w:val="28"/>
        </w:rPr>
        <w:t>ДИСЦ</w:t>
      </w:r>
      <w:r>
        <w:rPr>
          <w:b/>
          <w:sz w:val="28"/>
          <w:szCs w:val="28"/>
        </w:rPr>
        <w:t>И</w:t>
      </w:r>
      <w:r w:rsidRPr="005040D8">
        <w:rPr>
          <w:b/>
          <w:sz w:val="28"/>
          <w:szCs w:val="28"/>
        </w:rPr>
        <w:t>ПЛИНЫ</w:t>
      </w:r>
      <w:r>
        <w:rPr>
          <w:b/>
          <w:sz w:val="28"/>
          <w:szCs w:val="28"/>
        </w:rPr>
        <w:t xml:space="preserve"> </w:t>
      </w:r>
      <w:r w:rsidR="00DB202A" w:rsidRPr="00DA3722">
        <w:rPr>
          <w:b/>
          <w:sz w:val="32"/>
          <w:szCs w:val="28"/>
        </w:rPr>
        <w:t>«</w:t>
      </w:r>
      <w:r w:rsidR="00DB202A">
        <w:rPr>
          <w:b/>
          <w:caps/>
          <w:sz w:val="28"/>
        </w:rPr>
        <w:t>ПСИХОЛОГИЯ ОБЩЕНИЯ</w:t>
      </w:r>
      <w:r w:rsidR="00DB202A" w:rsidRPr="00DA3722">
        <w:rPr>
          <w:b/>
          <w:sz w:val="32"/>
          <w:szCs w:val="28"/>
        </w:rPr>
        <w:t>»</w:t>
      </w:r>
    </w:p>
    <w:p w:rsidR="0078629C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8629C" w:rsidRPr="005C1794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78629C" w:rsidRPr="00413F18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78629C" w:rsidRPr="00C11100" w:rsidTr="0078629C">
        <w:trPr>
          <w:trHeight w:val="460"/>
        </w:trPr>
        <w:tc>
          <w:tcPr>
            <w:tcW w:w="7904" w:type="dxa"/>
            <w:shd w:val="clear" w:color="auto" w:fill="auto"/>
          </w:tcPr>
          <w:p w:rsidR="0078629C" w:rsidRPr="00C11100" w:rsidRDefault="0078629C" w:rsidP="0078629C">
            <w:pPr>
              <w:jc w:val="center"/>
              <w:rPr>
                <w:sz w:val="28"/>
                <w:szCs w:val="28"/>
              </w:rPr>
            </w:pPr>
            <w:r w:rsidRPr="00C111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8629C" w:rsidRPr="00C11100" w:rsidRDefault="0078629C" w:rsidP="0078629C">
            <w:pPr>
              <w:jc w:val="center"/>
              <w:rPr>
                <w:i/>
                <w:iCs/>
                <w:sz w:val="28"/>
                <w:szCs w:val="28"/>
              </w:rPr>
            </w:pPr>
            <w:r w:rsidRPr="00C1110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8629C" w:rsidRPr="00C11100" w:rsidTr="0078629C">
        <w:trPr>
          <w:trHeight w:val="285"/>
        </w:trPr>
        <w:tc>
          <w:tcPr>
            <w:tcW w:w="7904" w:type="dxa"/>
            <w:shd w:val="clear" w:color="auto" w:fill="auto"/>
          </w:tcPr>
          <w:p w:rsidR="0078629C" w:rsidRPr="00C11100" w:rsidRDefault="0078629C" w:rsidP="0078629C">
            <w:pPr>
              <w:rPr>
                <w:b/>
                <w:sz w:val="28"/>
                <w:szCs w:val="28"/>
              </w:rPr>
            </w:pPr>
            <w:r w:rsidRPr="00C111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8629C" w:rsidRPr="005B15D7" w:rsidRDefault="00C448E3" w:rsidP="007862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  <w:r w:rsidR="00691F87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78629C" w:rsidRPr="00C11100" w:rsidTr="0078629C">
        <w:tc>
          <w:tcPr>
            <w:tcW w:w="7904" w:type="dxa"/>
            <w:shd w:val="clear" w:color="auto" w:fill="auto"/>
          </w:tcPr>
          <w:p w:rsidR="0078629C" w:rsidRPr="00C11100" w:rsidRDefault="0078629C" w:rsidP="0078629C">
            <w:pPr>
              <w:jc w:val="both"/>
              <w:rPr>
                <w:sz w:val="28"/>
                <w:szCs w:val="28"/>
              </w:rPr>
            </w:pPr>
            <w:r w:rsidRPr="00C1110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8629C" w:rsidRPr="003746BA" w:rsidRDefault="00C448E3" w:rsidP="007862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  <w:r w:rsidR="00691F87"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78629C" w:rsidRPr="00C11100" w:rsidTr="0078629C">
        <w:tc>
          <w:tcPr>
            <w:tcW w:w="7904" w:type="dxa"/>
            <w:shd w:val="clear" w:color="auto" w:fill="auto"/>
          </w:tcPr>
          <w:p w:rsidR="0078629C" w:rsidRPr="00C11100" w:rsidRDefault="0078629C" w:rsidP="0078629C">
            <w:pPr>
              <w:jc w:val="both"/>
              <w:rPr>
                <w:sz w:val="28"/>
                <w:szCs w:val="28"/>
              </w:rPr>
            </w:pPr>
            <w:r w:rsidRPr="00C111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8629C" w:rsidRPr="00C11100" w:rsidRDefault="0078629C" w:rsidP="007862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8629C" w:rsidRPr="00C11100" w:rsidTr="0078629C">
        <w:tc>
          <w:tcPr>
            <w:tcW w:w="7904" w:type="dxa"/>
            <w:shd w:val="clear" w:color="auto" w:fill="auto"/>
          </w:tcPr>
          <w:p w:rsidR="0078629C" w:rsidRPr="00C11100" w:rsidRDefault="0078629C" w:rsidP="0078629C">
            <w:pPr>
              <w:jc w:val="both"/>
              <w:rPr>
                <w:sz w:val="28"/>
                <w:szCs w:val="28"/>
              </w:rPr>
            </w:pPr>
            <w:r w:rsidRPr="00C1110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8629C" w:rsidRPr="00A607A6" w:rsidRDefault="00691F87" w:rsidP="007862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78629C" w:rsidRPr="00C11100" w:rsidTr="0078629C">
        <w:tc>
          <w:tcPr>
            <w:tcW w:w="7904" w:type="dxa"/>
            <w:shd w:val="clear" w:color="auto" w:fill="auto"/>
          </w:tcPr>
          <w:p w:rsidR="0078629C" w:rsidRDefault="0078629C" w:rsidP="0078629C">
            <w:pPr>
              <w:jc w:val="both"/>
              <w:rPr>
                <w:b/>
                <w:sz w:val="28"/>
                <w:szCs w:val="28"/>
              </w:rPr>
            </w:pPr>
            <w:r w:rsidRPr="00C11100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11100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FB67AD">
              <w:rPr>
                <w:b/>
                <w:sz w:val="28"/>
                <w:szCs w:val="28"/>
              </w:rPr>
              <w:t>:</w:t>
            </w:r>
          </w:p>
          <w:p w:rsidR="0078629C" w:rsidRPr="002F67BF" w:rsidRDefault="0078629C" w:rsidP="0078629C">
            <w:pPr>
              <w:jc w:val="both"/>
              <w:rPr>
                <w:sz w:val="28"/>
                <w:szCs w:val="28"/>
              </w:rPr>
            </w:pPr>
            <w:r w:rsidRPr="002F67BF">
              <w:rPr>
                <w:sz w:val="28"/>
                <w:szCs w:val="28"/>
              </w:rPr>
              <w:t>Подготовка сообщений, докладов,</w:t>
            </w:r>
          </w:p>
          <w:p w:rsidR="0078629C" w:rsidRPr="002F67BF" w:rsidRDefault="0078629C" w:rsidP="0078629C">
            <w:pPr>
              <w:jc w:val="both"/>
              <w:rPr>
                <w:b/>
                <w:sz w:val="28"/>
                <w:szCs w:val="28"/>
              </w:rPr>
            </w:pPr>
            <w:r w:rsidRPr="002F67BF">
              <w:rPr>
                <w:sz w:val="28"/>
                <w:szCs w:val="28"/>
              </w:rPr>
              <w:t>Подготовка к дифференцированному зачету.</w:t>
            </w:r>
          </w:p>
        </w:tc>
        <w:tc>
          <w:tcPr>
            <w:tcW w:w="1800" w:type="dxa"/>
            <w:shd w:val="clear" w:color="auto" w:fill="auto"/>
          </w:tcPr>
          <w:p w:rsidR="0078629C" w:rsidRPr="00A607A6" w:rsidRDefault="00691F87" w:rsidP="007862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</w:t>
            </w:r>
          </w:p>
        </w:tc>
      </w:tr>
      <w:tr w:rsidR="0078629C" w:rsidRPr="00C11100" w:rsidTr="0078629C">
        <w:tc>
          <w:tcPr>
            <w:tcW w:w="7908" w:type="dxa"/>
            <w:shd w:val="clear" w:color="auto" w:fill="auto"/>
          </w:tcPr>
          <w:p w:rsidR="0078629C" w:rsidRPr="009E1FEB" w:rsidRDefault="00072FCF" w:rsidP="0078629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78629C" w:rsidRPr="009E1FEB">
              <w:rPr>
                <w:iCs/>
                <w:sz w:val="28"/>
                <w:szCs w:val="28"/>
              </w:rPr>
              <w:t xml:space="preserve"> аттестация в форме </w:t>
            </w:r>
            <w:r w:rsidR="0078629C">
              <w:rPr>
                <w:iCs/>
                <w:sz w:val="28"/>
                <w:szCs w:val="28"/>
              </w:rPr>
              <w:t xml:space="preserve"> </w:t>
            </w:r>
            <w:r w:rsidR="0078629C" w:rsidRPr="009E1FEB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96" w:type="dxa"/>
            <w:shd w:val="clear" w:color="auto" w:fill="auto"/>
          </w:tcPr>
          <w:p w:rsidR="0078629C" w:rsidRPr="00A607A6" w:rsidRDefault="0078629C" w:rsidP="0078629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78629C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78629C" w:rsidSect="0078629C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691F87" w:rsidRDefault="0015577E" w:rsidP="0051529C">
      <w:pPr>
        <w:spacing w:line="0" w:lineRule="atLeast"/>
        <w:rPr>
          <w:b/>
          <w:sz w:val="28"/>
          <w:szCs w:val="28"/>
        </w:rPr>
      </w:pPr>
      <w:r w:rsidRPr="0015577E">
        <w:lastRenderedPageBreak/>
        <w:pict>
          <v:line id="_x0000_s1830" style="position:absolute;z-index:-251725824" from=".15pt,-254.75pt" to=".15pt,-241.05pt" o:allowincell="f" o:userdrawn="t" strokeweight=".36pt"/>
        </w:pict>
      </w:r>
      <w:r w:rsidRPr="0015577E">
        <w:pict>
          <v:line id="_x0000_s1831" style="position:absolute;z-index:-251724800" from="15.25pt,-254.75pt" to="15.25pt,-241.05pt" o:allowincell="f" o:userdrawn="t" strokeweight=".36pt"/>
        </w:pict>
      </w:r>
      <w:r w:rsidRPr="0015577E">
        <w:pict>
          <v:line id="_x0000_s1832" style="position:absolute;z-index:-251723776" from="267.9pt,-254.75pt" to="267.9pt,-241.05pt" o:allowincell="f" o:userdrawn="t" strokeweight=".36pt"/>
        </w:pict>
      </w:r>
      <w:r w:rsidRPr="0015577E">
        <w:pict>
          <v:line id="_x0000_s1833" style="position:absolute;z-index:-251722752" from="320.3pt,-254.75pt" to="320.3pt,-241.05pt" o:allowincell="f" o:userdrawn="t" strokeweight=".36pt"/>
        </w:pict>
      </w:r>
      <w:r w:rsidRPr="0015577E">
        <w:pict>
          <v:line id="_x0000_s1834" style="position:absolute;z-index:-251721728" from="366.3pt,-254.75pt" to="366.3pt,-241.05pt" o:allowincell="f" o:userdrawn="t" strokeweight=".36pt"/>
        </w:pict>
      </w:r>
      <w:r w:rsidRPr="0015577E">
        <w:pict>
          <v:rect id="_x0000_s1835" style="position:absolute;margin-left:-.3pt;margin-top:-241.25pt;width:.95pt;height:.95pt;z-index:-251720704" o:allowincell="f" o:userdrawn="t" fillcolor="black" strokecolor="none"/>
        </w:pict>
      </w:r>
      <w:r w:rsidRPr="0015577E">
        <w:pict>
          <v:line id="_x0000_s1836" style="position:absolute;z-index:-251719680" from=".45pt,-240.75pt" to="15pt,-240.75pt" o:allowincell="f" o:userdrawn="t" strokeweight=".36pt"/>
        </w:pict>
      </w:r>
      <w:r w:rsidRPr="0015577E">
        <w:pict>
          <v:rect id="_x0000_s1837" style="position:absolute;margin-left:14.8pt;margin-top:-241.25pt;width:.95pt;height:.95pt;z-index:-251718656" o:allowincell="f" o:userdrawn="t" fillcolor="black" strokecolor="none"/>
        </w:pict>
      </w:r>
      <w:r w:rsidRPr="0015577E">
        <w:pict>
          <v:line id="_x0000_s1838" style="position:absolute;z-index:-251717632" from="15.55pt,-240.75pt" to="267.55pt,-240.75pt" o:allowincell="f" o:userdrawn="t" strokeweight=".36pt"/>
        </w:pict>
      </w:r>
      <w:r w:rsidRPr="0015577E">
        <w:pict>
          <v:rect id="_x0000_s1839" style="position:absolute;margin-left:267.4pt;margin-top:-241.25pt;width:.95pt;height:.95pt;z-index:-251716608" o:allowincell="f" o:userdrawn="t" fillcolor="black" strokecolor="none"/>
        </w:pict>
      </w:r>
      <w:r w:rsidRPr="0015577E">
        <w:pict>
          <v:line id="_x0000_s1840" style="position:absolute;z-index:-251715584" from="268.15pt,-240.75pt" to="320pt,-240.75pt" o:allowincell="f" o:userdrawn="t" strokeweight=".36pt"/>
        </w:pict>
      </w:r>
      <w:r w:rsidRPr="0015577E">
        <w:pict>
          <v:rect id="_x0000_s1841" style="position:absolute;margin-left:319.85pt;margin-top:-241.25pt;width:.95pt;height:.95pt;z-index:-251714560" o:allowincell="f" o:userdrawn="t" fillcolor="black" strokecolor="none"/>
        </w:pict>
      </w:r>
      <w:r w:rsidRPr="0015577E">
        <w:pict>
          <v:line id="_x0000_s1842" style="position:absolute;z-index:-251713536" from="320.6pt,-240.75pt" to="366pt,-240.75pt" o:allowincell="f" o:userdrawn="t" strokeweight=".36pt"/>
        </w:pict>
      </w:r>
      <w:r w:rsidRPr="0015577E">
        <w:pict>
          <v:rect id="_x0000_s1843" style="position:absolute;margin-left:365.8pt;margin-top:-241.25pt;width:.95pt;height:.95pt;z-index:-251712512" o:allowincell="f" o:userdrawn="t" fillcolor="black" strokecolor="none"/>
        </w:pict>
      </w:r>
      <w:r w:rsidR="00D943C0">
        <w:rPr>
          <w:noProof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-744855</wp:posOffset>
            </wp:positionH>
            <wp:positionV relativeFrom="paragraph">
              <wp:posOffset>-3053715</wp:posOffset>
            </wp:positionV>
            <wp:extent cx="5399405" cy="3048000"/>
            <wp:effectExtent l="0" t="0" r="0" b="0"/>
            <wp:wrapNone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6CA">
        <w:rPr>
          <w:b/>
          <w:caps/>
          <w:sz w:val="28"/>
          <w:szCs w:val="28"/>
        </w:rPr>
        <w:t xml:space="preserve">2.2. </w:t>
      </w:r>
      <w:r w:rsidR="00CB66CA">
        <w:rPr>
          <w:b/>
          <w:sz w:val="28"/>
          <w:szCs w:val="28"/>
        </w:rPr>
        <w:t>Т</w:t>
      </w:r>
      <w:r w:rsidR="00CB66CA" w:rsidRPr="00681DAD">
        <w:rPr>
          <w:b/>
          <w:sz w:val="28"/>
          <w:szCs w:val="28"/>
        </w:rPr>
        <w:t xml:space="preserve">ематический </w:t>
      </w:r>
      <w:r w:rsidR="00CB66CA">
        <w:rPr>
          <w:b/>
          <w:sz w:val="28"/>
          <w:szCs w:val="28"/>
        </w:rPr>
        <w:t>план и содержание учебной дисциплины «</w:t>
      </w:r>
      <w:r w:rsidR="00CB66CA" w:rsidRPr="00CB66CA">
        <w:rPr>
          <w:b/>
          <w:sz w:val="28"/>
        </w:rPr>
        <w:t>Психология общения</w:t>
      </w:r>
      <w:r w:rsidR="00CB66CA">
        <w:rPr>
          <w:b/>
          <w:sz w:val="28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558"/>
        <w:gridCol w:w="2142"/>
        <w:gridCol w:w="6545"/>
        <w:gridCol w:w="1488"/>
        <w:gridCol w:w="1289"/>
      </w:tblGrid>
      <w:tr w:rsidR="0078629C" w:rsidTr="00C21F4D">
        <w:trPr>
          <w:trHeight w:val="20"/>
        </w:trPr>
        <w:tc>
          <w:tcPr>
            <w:tcW w:w="3558" w:type="dxa"/>
            <w:shd w:val="clear" w:color="auto" w:fill="FFFFFF"/>
          </w:tcPr>
          <w:p w:rsidR="0078629C" w:rsidRDefault="0078629C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87" w:type="dxa"/>
            <w:gridSpan w:val="2"/>
            <w:shd w:val="clear" w:color="auto" w:fill="FFFFFF"/>
          </w:tcPr>
          <w:p w:rsidR="0078629C" w:rsidRDefault="0078629C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8629C" w:rsidRDefault="0078629C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629C" w:rsidRDefault="0078629C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78629C" w:rsidTr="00C21F4D">
        <w:trPr>
          <w:trHeight w:val="20"/>
        </w:trPr>
        <w:tc>
          <w:tcPr>
            <w:tcW w:w="3558" w:type="dxa"/>
            <w:shd w:val="clear" w:color="auto" w:fill="FFFFFF"/>
          </w:tcPr>
          <w:p w:rsidR="0078629C" w:rsidRDefault="0078629C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="003359D5">
              <w:rPr>
                <w:b/>
                <w:bCs/>
              </w:rPr>
              <w:t>Понятие и сущность общения</w:t>
            </w:r>
          </w:p>
        </w:tc>
        <w:tc>
          <w:tcPr>
            <w:tcW w:w="8687" w:type="dxa"/>
            <w:gridSpan w:val="2"/>
            <w:shd w:val="clear" w:color="auto" w:fill="FFFFFF"/>
          </w:tcPr>
          <w:p w:rsidR="0078629C" w:rsidRPr="00861391" w:rsidRDefault="0078629C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FF99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78629C" w:rsidRPr="00A32147" w:rsidRDefault="007E646F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8629C" w:rsidRDefault="0078629C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629C" w:rsidTr="00C21F4D">
        <w:trPr>
          <w:trHeight w:val="363"/>
        </w:trPr>
        <w:tc>
          <w:tcPr>
            <w:tcW w:w="3558" w:type="dxa"/>
            <w:vMerge w:val="restart"/>
            <w:shd w:val="clear" w:color="auto" w:fill="FFFFFF"/>
          </w:tcPr>
          <w:p w:rsidR="009E3DB9" w:rsidRDefault="0078629C" w:rsidP="00C21F4D">
            <w:pPr>
              <w:ind w:right="20"/>
              <w:rPr>
                <w:b/>
                <w:sz w:val="23"/>
              </w:rPr>
            </w:pPr>
            <w:r>
              <w:rPr>
                <w:b/>
                <w:bCs/>
              </w:rPr>
              <w:t xml:space="preserve">Тема 1.1. </w:t>
            </w:r>
            <w:r w:rsidR="0015577E" w:rsidRPr="0015577E">
              <w:pict>
                <v:rect id="_x0000_s1846" style="position:absolute;margin-left:-6.45pt;margin-top:-12.8pt;width:.95pt;height:.95pt;z-index:-251710464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rect id="_x0000_s1847" style="position:absolute;margin-left:52.7pt;margin-top:-12.8pt;width:.95pt;height:.95pt;z-index:-251709440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1848" style="position:absolute;z-index:-251708416;mso-position-horizontal-relative:text;mso-position-vertical-relative:text" from="-5.95pt,-12.05pt" to="-5.95pt,1.6pt" o:allowincell="f" o:userdrawn="t" strokeweight=".36pt"/>
              </w:pict>
            </w:r>
            <w:r w:rsidR="0015577E" w:rsidRPr="0015577E">
              <w:pict>
                <v:line id="_x0000_s1849" style="position:absolute;z-index:-251707392;mso-position-horizontal-relative:text;mso-position-vertical-relative:text" from="53.15pt,-12.05pt" to="53.15pt,1.6pt" o:allowincell="f" o:userdrawn="t" strokeweight=".36pt"/>
              </w:pict>
            </w:r>
            <w:r w:rsidR="009E3DB9" w:rsidRPr="00A53868">
              <w:rPr>
                <w:sz w:val="23"/>
              </w:rPr>
              <w:t>Сущность, цели, структура и уровни общения</w:t>
            </w:r>
          </w:p>
          <w:p w:rsidR="0078629C" w:rsidRDefault="0078629C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78629C" w:rsidRDefault="0078629C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8629C" w:rsidRPr="006D1601" w:rsidRDefault="0078629C" w:rsidP="00AC2AEA">
            <w:pPr>
              <w:tabs>
                <w:tab w:val="left" w:pos="640"/>
                <w:tab w:val="left" w:pos="916"/>
                <w:tab w:val="center" w:pos="10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/>
                <w:bCs/>
              </w:rPr>
            </w:pPr>
            <w:r w:rsidRPr="006D1601">
              <w:rPr>
                <w:b/>
                <w:bCs/>
              </w:rPr>
              <w:t>2</w:t>
            </w:r>
          </w:p>
        </w:tc>
        <w:tc>
          <w:tcPr>
            <w:tcW w:w="1289" w:type="dxa"/>
            <w:vMerge w:val="restart"/>
            <w:shd w:val="clear" w:color="auto" w:fill="FFFFFF"/>
            <w:vAlign w:val="center"/>
          </w:tcPr>
          <w:p w:rsidR="0078629C" w:rsidRDefault="0078629C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629C" w:rsidTr="00C21F4D">
        <w:trPr>
          <w:trHeight w:val="539"/>
        </w:trPr>
        <w:tc>
          <w:tcPr>
            <w:tcW w:w="3558" w:type="dxa"/>
            <w:vMerge/>
            <w:shd w:val="clear" w:color="auto" w:fill="FFFFFF"/>
          </w:tcPr>
          <w:p w:rsidR="0078629C" w:rsidRDefault="0078629C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78629C" w:rsidRDefault="0078629C" w:rsidP="006D160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FE776F">
              <w:rPr>
                <w:bCs/>
              </w:rPr>
              <w:t>-2</w:t>
            </w:r>
          </w:p>
        </w:tc>
        <w:tc>
          <w:tcPr>
            <w:tcW w:w="6545" w:type="dxa"/>
            <w:shd w:val="clear" w:color="auto" w:fill="FFFFFF"/>
          </w:tcPr>
          <w:p w:rsidR="0078629C" w:rsidRDefault="0078629C" w:rsidP="006D1601">
            <w:pPr>
              <w:pStyle w:val="2"/>
              <w:spacing w:line="240" w:lineRule="auto"/>
              <w:rPr>
                <w:bCs/>
              </w:rPr>
            </w:pPr>
            <w:r>
              <w:t xml:space="preserve">Предмет и задачи  </w:t>
            </w:r>
            <w:r w:rsidR="009E3DB9">
              <w:t>психологии общения</w:t>
            </w:r>
            <w:r>
              <w:t xml:space="preserve">. </w:t>
            </w:r>
            <w:r w:rsidR="009E3DB9">
              <w:t>Структура общения с точки зрения нескольких авторов.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8629C" w:rsidRDefault="006D1601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Merge/>
            <w:shd w:val="clear" w:color="auto" w:fill="FFFFFF"/>
            <w:vAlign w:val="center"/>
          </w:tcPr>
          <w:p w:rsidR="0078629C" w:rsidRDefault="0078629C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Cs/>
              </w:rPr>
            </w:pPr>
          </w:p>
        </w:tc>
      </w:tr>
      <w:tr w:rsidR="0078629C" w:rsidTr="00C21F4D">
        <w:trPr>
          <w:trHeight w:val="20"/>
        </w:trPr>
        <w:tc>
          <w:tcPr>
            <w:tcW w:w="3558" w:type="dxa"/>
            <w:vMerge w:val="restart"/>
            <w:shd w:val="clear" w:color="auto" w:fill="FFFFFF"/>
          </w:tcPr>
          <w:p w:rsidR="000B3C5E" w:rsidRDefault="0078629C" w:rsidP="00C21F4D">
            <w:pPr>
              <w:ind w:left="40"/>
              <w:rPr>
                <w:b/>
              </w:rPr>
            </w:pPr>
            <w:r>
              <w:rPr>
                <w:b/>
                <w:bCs/>
              </w:rPr>
              <w:t xml:space="preserve">Тема </w:t>
            </w:r>
            <w:r w:rsidR="00004805">
              <w:rPr>
                <w:b/>
                <w:bCs/>
              </w:rPr>
              <w:t>1.2.</w:t>
            </w:r>
            <w:r>
              <w:rPr>
                <w:b/>
                <w:bCs/>
              </w:rPr>
              <w:t xml:space="preserve"> </w:t>
            </w:r>
            <w:r w:rsidR="0015577E" w:rsidRPr="0015577E">
              <w:pict>
                <v:rect id="_x0000_s1850" style="position:absolute;left:0;text-align:left;margin-left:-6.45pt;margin-top:-12.8pt;width:.95pt;height:.95pt;z-index:-251706368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rect id="_x0000_s1851" style="position:absolute;left:0;text-align:left;margin-left:52.7pt;margin-top:-12.8pt;width:.95pt;height:.95pt;z-index:-251705344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1852" style="position:absolute;left:0;text-align:left;z-index:-251704320;mso-position-horizontal-relative:text;mso-position-vertical-relative:text" from="-5.95pt,-12.05pt" to="-5.95pt,1.6pt" o:allowincell="f" o:userdrawn="t" strokeweight=".36pt"/>
              </w:pict>
            </w:r>
            <w:r w:rsidR="0015577E" w:rsidRPr="0015577E">
              <w:pict>
                <v:line id="_x0000_s1853" style="position:absolute;left:0;text-align:left;z-index:-251703296;mso-position-horizontal-relative:text;mso-position-vertical-relative:text" from="53.15pt,-12.05pt" to="53.15pt,1.6pt" o:allowincell="f" o:userdrawn="t" strokeweight=".36pt"/>
              </w:pict>
            </w:r>
            <w:proofErr w:type="gramStart"/>
            <w:r w:rsidR="000B3C5E" w:rsidRPr="00A53868">
              <w:t>Функци</w:t>
            </w:r>
            <w:r w:rsidR="0015577E" w:rsidRPr="0015577E">
              <w:pict>
                <v:rect id="_x0000_s1854" style="position:absolute;left:0;text-align:left;margin-left:-6.45pt;margin-top:-12.35pt;width:.95pt;height:1pt;z-index:-251702272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rect id="_x0000_s1855" style="position:absolute;left:0;text-align:left;margin-left:52.7pt;margin-top:-12.35pt;width:.95pt;height:1pt;z-index:-251701248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1856" style="position:absolute;left:0;text-align:left;z-index:-251700224;mso-position-horizontal-relative:text;mso-position-vertical-relative:text" from="-5.95pt,-11.55pt" to="-5.95pt,43.5pt" o:allowincell="f" o:userdrawn="t" strokeweight=".36pt"/>
              </w:pict>
            </w:r>
            <w:r w:rsidR="0015577E" w:rsidRPr="0015577E">
              <w:pict>
                <v:line id="_x0000_s1857" style="position:absolute;left:0;text-align:left;z-index:-251699200;mso-position-horizontal-relative:text;mso-position-vertical-relative:text" from="53.15pt,-11.55pt" to="53.15pt,43.5pt" o:allowincell="f" o:userdrawn="t" strokeweight=".36pt"/>
              </w:pict>
            </w:r>
            <w:r w:rsidR="000B3C5E" w:rsidRPr="00A53868">
              <w:t>и</w:t>
            </w:r>
            <w:proofErr w:type="gramEnd"/>
            <w:r w:rsidR="00253B57" w:rsidRPr="00A53868">
              <w:t xml:space="preserve"> </w:t>
            </w:r>
            <w:r w:rsidR="000B3C5E" w:rsidRPr="00A53868">
              <w:t>общения</w:t>
            </w:r>
          </w:p>
          <w:p w:rsidR="0078629C" w:rsidRDefault="0078629C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78629C" w:rsidRDefault="0078629C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8629C" w:rsidRPr="006D1601" w:rsidRDefault="0078629C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/>
                <w:bCs/>
              </w:rPr>
            </w:pPr>
            <w:r w:rsidRPr="006D1601">
              <w:rPr>
                <w:b/>
                <w:bCs/>
              </w:rPr>
              <w:t>2</w:t>
            </w:r>
          </w:p>
        </w:tc>
        <w:tc>
          <w:tcPr>
            <w:tcW w:w="1289" w:type="dxa"/>
            <w:vMerge w:val="restart"/>
            <w:shd w:val="clear" w:color="auto" w:fill="FFFFFF"/>
            <w:vAlign w:val="center"/>
          </w:tcPr>
          <w:p w:rsidR="0078629C" w:rsidRDefault="0078629C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E776F" w:rsidTr="00C21F4D">
        <w:trPr>
          <w:trHeight w:val="559"/>
        </w:trPr>
        <w:tc>
          <w:tcPr>
            <w:tcW w:w="3558" w:type="dxa"/>
            <w:vMerge/>
            <w:shd w:val="clear" w:color="auto" w:fill="FFFFFF"/>
          </w:tcPr>
          <w:p w:rsidR="00FE776F" w:rsidRDefault="00FE776F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FE776F" w:rsidRDefault="00FE776F" w:rsidP="006D160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6545" w:type="dxa"/>
            <w:shd w:val="clear" w:color="auto" w:fill="FFFFFF"/>
          </w:tcPr>
          <w:p w:rsidR="00FE776F" w:rsidRDefault="00FE776F" w:rsidP="006D1601">
            <w:pPr>
              <w:pStyle w:val="2"/>
              <w:spacing w:line="240" w:lineRule="auto"/>
              <w:rPr>
                <w:bCs/>
              </w:rPr>
            </w:pPr>
            <w:r>
              <w:t>Определение понятия</w:t>
            </w:r>
            <w:r w:rsidR="00105B84">
              <w:t xml:space="preserve"> </w:t>
            </w:r>
            <w:r w:rsidR="005C3822">
              <w:t xml:space="preserve">функция. Функции общения: </w:t>
            </w:r>
            <w:r>
              <w:t xml:space="preserve">прагматическая, развивающая, </w:t>
            </w:r>
            <w:proofErr w:type="spellStart"/>
            <w:r>
              <w:t>самоактуализирующая</w:t>
            </w:r>
            <w:proofErr w:type="spellEnd"/>
            <w:r>
              <w:t xml:space="preserve">, объединяющая, организационная, </w:t>
            </w:r>
            <w:proofErr w:type="spellStart"/>
            <w:r>
              <w:t>внутриличностная</w:t>
            </w:r>
            <w:proofErr w:type="spellEnd"/>
            <w:r>
              <w:t>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FE776F" w:rsidRDefault="006D1601" w:rsidP="00AC2AEA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Merge/>
            <w:shd w:val="clear" w:color="auto" w:fill="FFFFFF"/>
            <w:vAlign w:val="center"/>
          </w:tcPr>
          <w:p w:rsidR="00FE776F" w:rsidRDefault="00FE776F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Cs/>
              </w:rPr>
            </w:pPr>
          </w:p>
        </w:tc>
      </w:tr>
      <w:tr w:rsidR="0078629C" w:rsidTr="00C21F4D">
        <w:trPr>
          <w:trHeight w:val="140"/>
        </w:trPr>
        <w:tc>
          <w:tcPr>
            <w:tcW w:w="3558" w:type="dxa"/>
            <w:vMerge w:val="restart"/>
            <w:shd w:val="clear" w:color="auto" w:fill="FFFFFF"/>
          </w:tcPr>
          <w:p w:rsidR="00001A0B" w:rsidRPr="00A53868" w:rsidRDefault="0078629C" w:rsidP="00C21F4D">
            <w:pPr>
              <w:ind w:right="20"/>
              <w:rPr>
                <w:sz w:val="23"/>
              </w:rPr>
            </w:pPr>
            <w:r>
              <w:rPr>
                <w:b/>
                <w:bCs/>
              </w:rPr>
              <w:t xml:space="preserve">Тема </w:t>
            </w:r>
            <w:r w:rsidR="00001A0B">
              <w:rPr>
                <w:b/>
                <w:bCs/>
              </w:rPr>
              <w:t>1.3.</w:t>
            </w:r>
            <w:r w:rsidRPr="00467725">
              <w:rPr>
                <w:bCs/>
              </w:rPr>
              <w:t xml:space="preserve"> </w:t>
            </w:r>
            <w:r w:rsidR="0015577E" w:rsidRPr="0015577E">
              <w:pict>
                <v:rect id="_x0000_s1858" style="position:absolute;margin-left:-6.45pt;margin-top:-12.8pt;width:.95pt;height:.95pt;z-index:-251698176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rect id="_x0000_s1859" style="position:absolute;margin-left:52.7pt;margin-top:-12.8pt;width:.95pt;height:.95pt;z-index:-251697152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1860" style="position:absolute;z-index:-251696128;mso-position-horizontal-relative:text;mso-position-vertical-relative:text" from="-5.95pt,-12.05pt" to="-5.95pt,1.6pt" o:allowincell="f" o:userdrawn="t" strokeweight=".36pt"/>
              </w:pict>
            </w:r>
            <w:r w:rsidR="0015577E" w:rsidRPr="0015577E">
              <w:pict>
                <v:line id="_x0000_s1861" style="position:absolute;z-index:-251695104;mso-position-horizontal-relative:text;mso-position-vertical-relative:text" from="53.15pt,-12.05pt" to="53.15pt,1.6pt" o:allowincell="f" o:userdrawn="t" strokeweight=".36pt"/>
              </w:pict>
            </w:r>
            <w:r w:rsidR="00001A0B" w:rsidRPr="00A53868">
              <w:rPr>
                <w:sz w:val="23"/>
              </w:rPr>
              <w:t>Стороны и модели общения</w:t>
            </w:r>
          </w:p>
          <w:p w:rsidR="0078629C" w:rsidRDefault="0078629C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78629C" w:rsidRDefault="0078629C" w:rsidP="006D1601">
            <w:pPr>
              <w:pStyle w:val="2"/>
              <w:spacing w:line="240" w:lineRule="auto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8629C" w:rsidRPr="006D1601" w:rsidRDefault="0078629C" w:rsidP="00AC2AEA">
            <w:pPr>
              <w:jc w:val="center"/>
              <w:rPr>
                <w:b/>
                <w:bCs/>
              </w:rPr>
            </w:pPr>
            <w:r w:rsidRPr="006D1601">
              <w:rPr>
                <w:b/>
                <w:bCs/>
              </w:rPr>
              <w:t>2</w:t>
            </w:r>
          </w:p>
        </w:tc>
        <w:tc>
          <w:tcPr>
            <w:tcW w:w="1289" w:type="dxa"/>
            <w:vMerge w:val="restart"/>
            <w:shd w:val="clear" w:color="auto" w:fill="FFFFFF"/>
            <w:vAlign w:val="center"/>
          </w:tcPr>
          <w:p w:rsidR="0078629C" w:rsidRDefault="0078629C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629C" w:rsidTr="00C21F4D">
        <w:trPr>
          <w:trHeight w:val="136"/>
        </w:trPr>
        <w:tc>
          <w:tcPr>
            <w:tcW w:w="3558" w:type="dxa"/>
            <w:vMerge/>
            <w:shd w:val="clear" w:color="auto" w:fill="FFFFFF"/>
          </w:tcPr>
          <w:p w:rsidR="0078629C" w:rsidRDefault="0078629C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78629C" w:rsidRDefault="00FE776F" w:rsidP="006D1601">
            <w:pPr>
              <w:pStyle w:val="2"/>
              <w:spacing w:line="240" w:lineRule="auto"/>
            </w:pPr>
            <w:r>
              <w:t>5-6</w:t>
            </w:r>
          </w:p>
        </w:tc>
        <w:tc>
          <w:tcPr>
            <w:tcW w:w="6545" w:type="dxa"/>
            <w:shd w:val="clear" w:color="auto" w:fill="FFFFFF"/>
          </w:tcPr>
          <w:p w:rsidR="0078629C" w:rsidRDefault="00001A0B" w:rsidP="006D1601">
            <w:pPr>
              <w:pStyle w:val="2"/>
              <w:spacing w:line="240" w:lineRule="auto"/>
            </w:pPr>
            <w:proofErr w:type="spellStart"/>
            <w:r>
              <w:t>Трансактная</w:t>
            </w:r>
            <w:proofErr w:type="spellEnd"/>
            <w:r>
              <w:t xml:space="preserve"> модель общения. Основные понятия: стороны общения, их проявление в единстве. Понятие модели общения.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8629C" w:rsidRDefault="006D1601" w:rsidP="00AC2AEA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Merge/>
            <w:shd w:val="clear" w:color="auto" w:fill="FFFFFF"/>
            <w:vAlign w:val="center"/>
          </w:tcPr>
          <w:p w:rsidR="0078629C" w:rsidRDefault="0078629C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Cs/>
              </w:rPr>
            </w:pPr>
          </w:p>
        </w:tc>
      </w:tr>
      <w:tr w:rsidR="0078629C" w:rsidTr="00C21F4D">
        <w:trPr>
          <w:trHeight w:val="136"/>
        </w:trPr>
        <w:tc>
          <w:tcPr>
            <w:tcW w:w="3558" w:type="dxa"/>
            <w:vMerge/>
            <w:shd w:val="clear" w:color="auto" w:fill="FFFFFF"/>
          </w:tcPr>
          <w:p w:rsidR="0078629C" w:rsidRDefault="0078629C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78629C" w:rsidRDefault="0078629C" w:rsidP="006D1601">
            <w:pPr>
              <w:pStyle w:val="2"/>
              <w:spacing w:line="240" w:lineRule="auto"/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</w:rPr>
              <w:t xml:space="preserve">  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8629C" w:rsidRPr="006D1601" w:rsidRDefault="0078629C" w:rsidP="00AC2AEA">
            <w:pPr>
              <w:jc w:val="center"/>
              <w:rPr>
                <w:b/>
                <w:bCs/>
              </w:rPr>
            </w:pPr>
            <w:r w:rsidRPr="006D1601">
              <w:rPr>
                <w:b/>
                <w:bCs/>
              </w:rPr>
              <w:t>2</w:t>
            </w:r>
          </w:p>
        </w:tc>
        <w:tc>
          <w:tcPr>
            <w:tcW w:w="1289" w:type="dxa"/>
            <w:vMerge w:val="restart"/>
            <w:shd w:val="clear" w:color="auto" w:fill="B3B3B3"/>
            <w:vAlign w:val="center"/>
          </w:tcPr>
          <w:p w:rsidR="0078629C" w:rsidRDefault="0078629C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Cs/>
              </w:rPr>
            </w:pPr>
          </w:p>
        </w:tc>
      </w:tr>
      <w:tr w:rsidR="0023661F" w:rsidTr="00C21F4D">
        <w:trPr>
          <w:trHeight w:val="136"/>
        </w:trPr>
        <w:tc>
          <w:tcPr>
            <w:tcW w:w="3558" w:type="dxa"/>
            <w:vMerge/>
            <w:shd w:val="clear" w:color="auto" w:fill="FFFFFF"/>
          </w:tcPr>
          <w:p w:rsidR="0023661F" w:rsidRDefault="0023661F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23661F" w:rsidRDefault="0023661F" w:rsidP="00FF6EE1">
            <w:pPr>
              <w:ind w:left="100"/>
            </w:pPr>
            <w:r>
              <w:t>7-8</w:t>
            </w:r>
          </w:p>
        </w:tc>
        <w:tc>
          <w:tcPr>
            <w:tcW w:w="6545" w:type="dxa"/>
            <w:shd w:val="clear" w:color="auto" w:fill="FFFFFF"/>
            <w:vAlign w:val="bottom"/>
          </w:tcPr>
          <w:p w:rsidR="0044666F" w:rsidRDefault="0023661F" w:rsidP="006D1601">
            <w:r>
              <w:t xml:space="preserve">Типы сторон общения: </w:t>
            </w:r>
            <w:proofErr w:type="gramStart"/>
            <w:r>
              <w:t>межличностная</w:t>
            </w:r>
            <w:proofErr w:type="gramEnd"/>
            <w:r>
              <w:t>, когнитивная, коммуникативно информационная, эмотивная, конативная.</w:t>
            </w:r>
            <w:r w:rsidR="0044666F">
              <w:t xml:space="preserve"> Три позиции человека: родитель, взрослый,</w:t>
            </w:r>
          </w:p>
          <w:p w:rsidR="0023661F" w:rsidRDefault="0044666F" w:rsidP="006D1601">
            <w:r>
              <w:t>ребёнок.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23661F" w:rsidRDefault="006D1601" w:rsidP="00AC2A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3661F" w:rsidRDefault="0023661F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bCs/>
              </w:rPr>
            </w:pPr>
          </w:p>
        </w:tc>
      </w:tr>
      <w:tr w:rsidR="00FE776F" w:rsidTr="00C21F4D">
        <w:trPr>
          <w:trHeight w:val="20"/>
        </w:trPr>
        <w:tc>
          <w:tcPr>
            <w:tcW w:w="3558" w:type="dxa"/>
            <w:shd w:val="clear" w:color="auto" w:fill="FFFFFF"/>
          </w:tcPr>
          <w:p w:rsidR="00400FD7" w:rsidRDefault="00FE776F" w:rsidP="00C21F4D">
            <w:pPr>
              <w:ind w:left="40"/>
              <w:rPr>
                <w:b/>
              </w:rPr>
            </w:pPr>
            <w:r>
              <w:rPr>
                <w:b/>
                <w:bCs/>
              </w:rPr>
              <w:t xml:space="preserve">Раздел 3.  </w:t>
            </w:r>
            <w:r w:rsidR="00400FD7">
              <w:rPr>
                <w:b/>
              </w:rPr>
              <w:t>Средства</w:t>
            </w:r>
            <w:r w:rsidR="00253B57">
              <w:rPr>
                <w:b/>
              </w:rPr>
              <w:t xml:space="preserve"> </w:t>
            </w:r>
            <w:r w:rsidR="00400FD7">
              <w:rPr>
                <w:b/>
              </w:rPr>
              <w:t>общения</w:t>
            </w:r>
          </w:p>
          <w:p w:rsidR="00FE776F" w:rsidRDefault="00FE776F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  <w:vAlign w:val="bottom"/>
          </w:tcPr>
          <w:p w:rsidR="00FE776F" w:rsidRDefault="00FE776F" w:rsidP="006D1601"/>
        </w:tc>
        <w:tc>
          <w:tcPr>
            <w:tcW w:w="1488" w:type="dxa"/>
            <w:shd w:val="clear" w:color="auto" w:fill="FFFFFF"/>
            <w:vAlign w:val="center"/>
          </w:tcPr>
          <w:p w:rsidR="00FE776F" w:rsidRPr="00A32147" w:rsidRDefault="00B2087B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FE776F" w:rsidRDefault="00FE776F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776F" w:rsidTr="00C21F4D">
        <w:trPr>
          <w:trHeight w:val="20"/>
        </w:trPr>
        <w:tc>
          <w:tcPr>
            <w:tcW w:w="3558" w:type="dxa"/>
            <w:vMerge w:val="restart"/>
            <w:shd w:val="clear" w:color="auto" w:fill="FFFFFF"/>
          </w:tcPr>
          <w:p w:rsidR="00400FD7" w:rsidRPr="00400FD7" w:rsidRDefault="00400FD7" w:rsidP="00C21F4D">
            <w:pPr>
              <w:rPr>
                <w:b/>
              </w:rPr>
            </w:pPr>
            <w:r>
              <w:rPr>
                <w:b/>
              </w:rPr>
              <w:t xml:space="preserve">Тема 2.1. </w:t>
            </w:r>
            <w:r w:rsidR="0015577E" w:rsidRPr="0015577E">
              <w:pict>
                <v:rect id="_x0000_s1862" style="position:absolute;margin-left:-5.45pt;margin-top:-12.8pt;width:.95pt;height:.95pt;z-index:-251694080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1863" style="position:absolute;z-index:-251693056;mso-position-horizontal-relative:text;mso-position-vertical-relative:text" from="-4.95pt,-12.05pt" to="-4.95pt,15.4pt" o:allowincell="f" o:userdrawn="t" strokeweight=".36pt"/>
              </w:pict>
            </w:r>
            <w:r w:rsidRPr="00D017C6">
              <w:rPr>
                <w:sz w:val="23"/>
              </w:rPr>
              <w:t>Вербальные и невербальные средства общения</w:t>
            </w:r>
          </w:p>
          <w:p w:rsidR="00FE776F" w:rsidRPr="00250C33" w:rsidRDefault="00FE776F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  <w:vAlign w:val="bottom"/>
          </w:tcPr>
          <w:p w:rsidR="00FE776F" w:rsidRDefault="00400FD7" w:rsidP="006D1601">
            <w:pPr>
              <w:ind w:left="100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D1601" w:rsidRPr="00B0793A" w:rsidRDefault="00FE776F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93A">
              <w:rPr>
                <w:b/>
                <w:bCs/>
              </w:rPr>
              <w:t>2</w:t>
            </w:r>
          </w:p>
          <w:p w:rsidR="00FE776F" w:rsidRPr="006D1601" w:rsidRDefault="00FE776F" w:rsidP="00AC2AEA">
            <w:pPr>
              <w:jc w:val="center"/>
            </w:pPr>
          </w:p>
        </w:tc>
        <w:tc>
          <w:tcPr>
            <w:tcW w:w="1289" w:type="dxa"/>
            <w:vMerge w:val="restart"/>
            <w:shd w:val="clear" w:color="auto" w:fill="FFFFFF"/>
            <w:vAlign w:val="center"/>
          </w:tcPr>
          <w:p w:rsidR="00FE776F" w:rsidRDefault="00FE776F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0FD7" w:rsidTr="00C21F4D">
        <w:trPr>
          <w:trHeight w:val="20"/>
        </w:trPr>
        <w:tc>
          <w:tcPr>
            <w:tcW w:w="3558" w:type="dxa"/>
            <w:vMerge/>
            <w:shd w:val="clear" w:color="auto" w:fill="FFFFFF"/>
          </w:tcPr>
          <w:p w:rsidR="00400FD7" w:rsidRDefault="00400FD7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400FD7" w:rsidRDefault="00400FD7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9-10</w:t>
            </w:r>
          </w:p>
        </w:tc>
        <w:tc>
          <w:tcPr>
            <w:tcW w:w="6545" w:type="dxa"/>
            <w:shd w:val="clear" w:color="auto" w:fill="FFFFFF"/>
          </w:tcPr>
          <w:p w:rsidR="00400FD7" w:rsidRDefault="00400FD7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Раскрытие сущности вербального и. невербального общения. Понятия: речь, язык, жесты, мимика, поза.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400FD7" w:rsidRDefault="00B0793A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0FD7" w:rsidRDefault="00400FD7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E646F" w:rsidTr="00C21F4D">
        <w:trPr>
          <w:trHeight w:val="93"/>
        </w:trPr>
        <w:tc>
          <w:tcPr>
            <w:tcW w:w="3558" w:type="dxa"/>
            <w:vMerge w:val="restart"/>
            <w:shd w:val="clear" w:color="auto" w:fill="FFFFFF"/>
          </w:tcPr>
          <w:p w:rsidR="007E646F" w:rsidRDefault="007E646F" w:rsidP="00C21F4D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15577E">
              <w:rPr>
                <w:b/>
              </w:rPr>
              <w:pict>
                <v:rect id="_x0000_s2309" style="position:absolute;margin-left:-5.45pt;margin-top:-13.3pt;width:.95pt;height:.95pt;z-index:-251659264;mso-position-horizontal-relative:text;mso-position-vertical-relative:text" o:allowincell="f" o:userdrawn="t" fillcolor="black" strokecolor="none"/>
              </w:pict>
            </w:r>
            <w:r w:rsidR="0015577E">
              <w:rPr>
                <w:b/>
              </w:rPr>
              <w:pict>
                <v:line id="_x0000_s2310" style="position:absolute;z-index:-251658240;mso-position-horizontal-relative:text;mso-position-vertical-relative:text" from="-4.65pt,-12.8pt" to="53.85pt,-12.8pt" o:allowincell="f" o:userdrawn="t" strokeweight=".36pt"/>
              </w:pict>
            </w:r>
            <w:r w:rsidR="0015577E">
              <w:rPr>
                <w:b/>
              </w:rPr>
              <w:pict>
                <v:line id="_x0000_s2311" style="position:absolute;z-index:-251657216;mso-position-horizontal-relative:text;mso-position-vertical-relative:text" from="-4.95pt,-12.5pt" to="-4.95pt,1.1pt" o:allowincell="f" o:userdrawn="t" strokeweight=".36pt"/>
              </w:pict>
            </w:r>
            <w:r>
              <w:rPr>
                <w:b/>
              </w:rPr>
              <w:t xml:space="preserve">2.2. </w:t>
            </w:r>
            <w:r w:rsidR="0015577E" w:rsidRPr="0015577E">
              <w:pict>
                <v:rect id="_x0000_s2312" style="position:absolute;margin-left:-5.45pt;margin-top:-12.8pt;width:.95pt;height:.95pt;z-index:-251656192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2313" style="position:absolute;z-index:-251655168;mso-position-horizontal-relative:text;mso-position-vertical-relative:text" from="-4.95pt,-12.05pt" to="-4.95pt,1.6pt" o:allowincell="f" o:userdrawn="t" strokeweight=".36pt"/>
              </w:pict>
            </w:r>
            <w:proofErr w:type="gramStart"/>
            <w:r w:rsidRPr="00C21F4D">
              <w:t>Средств</w:t>
            </w:r>
            <w:proofErr w:type="gramEnd"/>
            <w:r w:rsidR="0015577E" w:rsidRPr="0015577E">
              <w:pict>
                <v:rect id="_x0000_s2314" style="position:absolute;margin-left:-5.45pt;margin-top:-12.35pt;width:.95pt;height:1pt;z-index:-251654144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2315" style="position:absolute;z-index:-251653120;mso-position-horizontal-relative:text;mso-position-vertical-relative:text" from="-4.95pt,-11.55pt" to="-4.95pt,2.1pt" o:allowincell="f" o:userdrawn="t" strokeweight=".36pt"/>
              </w:pict>
            </w:r>
            <w:r w:rsidRPr="00C21F4D">
              <w:t xml:space="preserve">а </w:t>
            </w:r>
            <w:r w:rsidR="0015577E" w:rsidRPr="0015577E">
              <w:pict>
                <v:rect id="_x0000_s2316" style="position:absolute;margin-left:-5.45pt;margin-top:-11.85pt;width:.95pt;height:.95pt;z-index:-251652096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2317" style="position:absolute;z-index:-251651072;mso-position-horizontal-relative:text;mso-position-vertical-relative:text" from="-4.95pt,-11.05pt" to="-4.95pt,16.35pt" o:allowincell="f" o:userdrawn="t" strokeweight=".36pt"/>
              </w:pict>
            </w:r>
            <w:r w:rsidRPr="00C21F4D">
              <w:t>общения</w:t>
            </w:r>
          </w:p>
          <w:p w:rsidR="007E646F" w:rsidRDefault="007E646F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7E646F" w:rsidRDefault="007E646F" w:rsidP="006D1601">
            <w:pPr>
              <w:pStyle w:val="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E646F" w:rsidRPr="00B0793A" w:rsidRDefault="007E646F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93A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46F" w:rsidRDefault="00895435" w:rsidP="0089543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E646F" w:rsidTr="00C21F4D">
        <w:trPr>
          <w:trHeight w:val="93"/>
        </w:trPr>
        <w:tc>
          <w:tcPr>
            <w:tcW w:w="3558" w:type="dxa"/>
            <w:vMerge/>
            <w:shd w:val="clear" w:color="auto" w:fill="FFFFFF"/>
          </w:tcPr>
          <w:p w:rsidR="007E646F" w:rsidRDefault="007E646F" w:rsidP="00C21F4D">
            <w:pPr>
              <w:ind w:left="220"/>
              <w:rPr>
                <w:b/>
              </w:rPr>
            </w:pPr>
          </w:p>
        </w:tc>
        <w:tc>
          <w:tcPr>
            <w:tcW w:w="2142" w:type="dxa"/>
            <w:shd w:val="clear" w:color="auto" w:fill="FFFFFF"/>
          </w:tcPr>
          <w:p w:rsidR="007E646F" w:rsidRPr="00D64A17" w:rsidRDefault="007E646F" w:rsidP="006D1601">
            <w:r>
              <w:t>11-12</w:t>
            </w:r>
          </w:p>
        </w:tc>
        <w:tc>
          <w:tcPr>
            <w:tcW w:w="6545" w:type="dxa"/>
            <w:shd w:val="clear" w:color="auto" w:fill="FFFFFF"/>
          </w:tcPr>
          <w:p w:rsidR="007E646F" w:rsidRPr="00D64A17" w:rsidRDefault="007E646F" w:rsidP="006D1601">
            <w:r>
              <w:t>Визуальные акустические, тактильно-кинестетические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ольфакторные</w:t>
            </w:r>
            <w:proofErr w:type="spellEnd"/>
            <w:r w:rsidR="00276F63">
              <w:t xml:space="preserve"> </w:t>
            </w:r>
            <w:r>
              <w:t>средства общения. Виды акустических средств</w:t>
            </w:r>
            <w:r w:rsidR="00276F63">
              <w:t>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E646F" w:rsidRDefault="00B0793A" w:rsidP="00AC2A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46F" w:rsidRDefault="007E646F" w:rsidP="00895435">
            <w:pPr>
              <w:jc w:val="center"/>
              <w:rPr>
                <w:bCs/>
              </w:rPr>
            </w:pPr>
          </w:p>
        </w:tc>
      </w:tr>
      <w:tr w:rsidR="007E646F" w:rsidTr="00C21F4D">
        <w:trPr>
          <w:trHeight w:val="93"/>
        </w:trPr>
        <w:tc>
          <w:tcPr>
            <w:tcW w:w="3558" w:type="dxa"/>
            <w:vMerge/>
            <w:shd w:val="clear" w:color="auto" w:fill="FFFFFF"/>
          </w:tcPr>
          <w:p w:rsidR="007E646F" w:rsidRDefault="007E646F" w:rsidP="00C21F4D">
            <w:pPr>
              <w:ind w:left="220"/>
              <w:rPr>
                <w:b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7E646F" w:rsidRDefault="007E646F" w:rsidP="006D1601">
            <w:pPr>
              <w:pStyle w:val="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</w:rPr>
              <w:t xml:space="preserve"> 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E646F" w:rsidRPr="00B0793A" w:rsidRDefault="007E646F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93A">
              <w:rPr>
                <w:b/>
                <w:bCs/>
              </w:rPr>
              <w:t>2</w:t>
            </w:r>
          </w:p>
          <w:p w:rsidR="007E646F" w:rsidRDefault="007E646F" w:rsidP="00AC2AE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B3B3B3"/>
            <w:vAlign w:val="center"/>
          </w:tcPr>
          <w:p w:rsidR="007E646F" w:rsidRDefault="007E646F" w:rsidP="00895435">
            <w:pPr>
              <w:jc w:val="center"/>
              <w:rPr>
                <w:bCs/>
              </w:rPr>
            </w:pPr>
          </w:p>
        </w:tc>
      </w:tr>
      <w:tr w:rsidR="007E646F" w:rsidTr="00C21F4D">
        <w:trPr>
          <w:trHeight w:val="93"/>
        </w:trPr>
        <w:tc>
          <w:tcPr>
            <w:tcW w:w="3558" w:type="dxa"/>
            <w:vMerge/>
            <w:shd w:val="clear" w:color="auto" w:fill="FFFFFF"/>
          </w:tcPr>
          <w:p w:rsidR="007E646F" w:rsidRDefault="007E646F" w:rsidP="00C21F4D">
            <w:pPr>
              <w:ind w:left="220"/>
              <w:rPr>
                <w:b/>
              </w:rPr>
            </w:pPr>
          </w:p>
        </w:tc>
        <w:tc>
          <w:tcPr>
            <w:tcW w:w="2142" w:type="dxa"/>
            <w:shd w:val="clear" w:color="auto" w:fill="FFFFFF"/>
          </w:tcPr>
          <w:p w:rsidR="007E646F" w:rsidRPr="009712D1" w:rsidRDefault="007E646F" w:rsidP="006D1601">
            <w:pPr>
              <w:rPr>
                <w:bCs/>
              </w:rPr>
            </w:pPr>
            <w:r>
              <w:rPr>
                <w:bCs/>
              </w:rPr>
              <w:t>13-14</w:t>
            </w:r>
          </w:p>
        </w:tc>
        <w:tc>
          <w:tcPr>
            <w:tcW w:w="6545" w:type="dxa"/>
            <w:shd w:val="clear" w:color="auto" w:fill="FFFFFF"/>
          </w:tcPr>
          <w:p w:rsidR="007E646F" w:rsidRPr="005C3822" w:rsidRDefault="007E646F" w:rsidP="006D1601">
            <w:r>
              <w:t xml:space="preserve">Отработка </w:t>
            </w:r>
            <w:proofErr w:type="gramStart"/>
            <w:r>
              <w:t>навыков распознавания средств общения человека</w:t>
            </w:r>
            <w:proofErr w:type="gramEnd"/>
            <w:r>
              <w:t xml:space="preserve"> и специфики общения с </w:t>
            </w:r>
            <w:proofErr w:type="spellStart"/>
            <w:r>
              <w:t>аудиалами</w:t>
            </w:r>
            <w:proofErr w:type="spellEnd"/>
            <w:r>
              <w:t xml:space="preserve">, </w:t>
            </w:r>
            <w:proofErr w:type="spellStart"/>
            <w:r>
              <w:t>визуалами</w:t>
            </w:r>
            <w:proofErr w:type="spellEnd"/>
            <w:r>
              <w:t xml:space="preserve">, </w:t>
            </w:r>
            <w:proofErr w:type="spellStart"/>
            <w:r>
              <w:t>кинестетиками</w:t>
            </w:r>
            <w:proofErr w:type="spellEnd"/>
            <w:r>
              <w:t>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7E646F" w:rsidRDefault="00B0793A" w:rsidP="00AC2A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B3B3B3"/>
            <w:vAlign w:val="center"/>
          </w:tcPr>
          <w:p w:rsidR="007E646F" w:rsidRDefault="007E646F" w:rsidP="00895435">
            <w:pPr>
              <w:jc w:val="center"/>
              <w:rPr>
                <w:bCs/>
              </w:rPr>
            </w:pPr>
          </w:p>
        </w:tc>
      </w:tr>
      <w:tr w:rsidR="00895435" w:rsidTr="00C21F4D">
        <w:trPr>
          <w:trHeight w:val="93"/>
        </w:trPr>
        <w:tc>
          <w:tcPr>
            <w:tcW w:w="3558" w:type="dxa"/>
            <w:vMerge/>
            <w:shd w:val="clear" w:color="auto" w:fill="FFFFFF"/>
          </w:tcPr>
          <w:p w:rsidR="00895435" w:rsidRDefault="00895435" w:rsidP="00C21F4D">
            <w:pPr>
              <w:ind w:left="220"/>
              <w:rPr>
                <w:b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895435" w:rsidRDefault="00895435" w:rsidP="006D1601">
            <w:pPr>
              <w:pStyle w:val="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1488" w:type="dxa"/>
            <w:vMerge w:val="restart"/>
            <w:shd w:val="clear" w:color="auto" w:fill="FFFFFF"/>
            <w:vAlign w:val="center"/>
          </w:tcPr>
          <w:p w:rsidR="00895435" w:rsidRPr="00B2087B" w:rsidRDefault="00FF6EE1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B3B3B3"/>
            <w:vAlign w:val="center"/>
          </w:tcPr>
          <w:p w:rsidR="00895435" w:rsidRDefault="00895435" w:rsidP="00895435">
            <w:pPr>
              <w:jc w:val="center"/>
              <w:rPr>
                <w:bCs/>
              </w:rPr>
            </w:pPr>
          </w:p>
        </w:tc>
      </w:tr>
      <w:tr w:rsidR="00895435" w:rsidTr="00C21F4D">
        <w:trPr>
          <w:trHeight w:val="93"/>
        </w:trPr>
        <w:tc>
          <w:tcPr>
            <w:tcW w:w="3558" w:type="dxa"/>
            <w:vMerge/>
            <w:shd w:val="clear" w:color="auto" w:fill="FFFFFF"/>
          </w:tcPr>
          <w:p w:rsidR="00895435" w:rsidRDefault="00895435" w:rsidP="00C21F4D">
            <w:pPr>
              <w:ind w:left="220"/>
              <w:rPr>
                <w:b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895435" w:rsidRPr="005C3822" w:rsidRDefault="00895435" w:rsidP="006D1601">
            <w:r>
              <w:t xml:space="preserve">Конспектирование вопроса </w:t>
            </w:r>
            <w:proofErr w:type="gramStart"/>
            <w:r>
              <w:t>:П</w:t>
            </w:r>
            <w:proofErr w:type="gramEnd"/>
            <w:r>
              <w:t>сихологическая интерпретация и анализ телодвижений, мимики, поз, жестов и т.д.</w:t>
            </w:r>
          </w:p>
        </w:tc>
        <w:tc>
          <w:tcPr>
            <w:tcW w:w="1488" w:type="dxa"/>
            <w:vMerge/>
            <w:shd w:val="clear" w:color="auto" w:fill="FFFFFF"/>
            <w:vAlign w:val="center"/>
          </w:tcPr>
          <w:p w:rsidR="00895435" w:rsidRDefault="00895435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95435" w:rsidRDefault="00895435" w:rsidP="00895435">
            <w:pPr>
              <w:jc w:val="center"/>
              <w:rPr>
                <w:bCs/>
              </w:rPr>
            </w:pPr>
          </w:p>
        </w:tc>
      </w:tr>
      <w:tr w:rsidR="00FE776F" w:rsidTr="00C21F4D">
        <w:trPr>
          <w:trHeight w:val="20"/>
        </w:trPr>
        <w:tc>
          <w:tcPr>
            <w:tcW w:w="3558" w:type="dxa"/>
            <w:shd w:val="clear" w:color="auto" w:fill="FFFFFF"/>
          </w:tcPr>
          <w:p w:rsidR="00FE776F" w:rsidRDefault="00B85D82" w:rsidP="00C21F4D">
            <w:pPr>
              <w:rPr>
                <w:b/>
              </w:rPr>
            </w:pPr>
            <w:r>
              <w:rPr>
                <w:b/>
              </w:rPr>
              <w:t>Раздел 3.</w:t>
            </w:r>
            <w:r w:rsidR="00C21F4D">
              <w:rPr>
                <w:b/>
              </w:rPr>
              <w:t xml:space="preserve"> </w:t>
            </w:r>
            <w:r>
              <w:rPr>
                <w:b/>
                <w:sz w:val="23"/>
              </w:rPr>
              <w:t>Общение как коммуникация</w:t>
            </w:r>
          </w:p>
          <w:p w:rsidR="005C3822" w:rsidRPr="005C3822" w:rsidRDefault="005C3822" w:rsidP="00C21F4D">
            <w:pPr>
              <w:rPr>
                <w:b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FE776F" w:rsidRDefault="00FE776F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FE776F" w:rsidRPr="00A32147" w:rsidRDefault="00B2087B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FE776F" w:rsidRDefault="00FE776F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85D82" w:rsidTr="00C21F4D">
        <w:trPr>
          <w:trHeight w:val="20"/>
        </w:trPr>
        <w:tc>
          <w:tcPr>
            <w:tcW w:w="3558" w:type="dxa"/>
            <w:vMerge w:val="restart"/>
            <w:shd w:val="clear" w:color="auto" w:fill="FFFFFF"/>
          </w:tcPr>
          <w:p w:rsidR="00B85D82" w:rsidRDefault="0015577E" w:rsidP="00C21F4D">
            <w:pPr>
              <w:rPr>
                <w:b/>
              </w:rPr>
            </w:pPr>
            <w:r w:rsidRPr="0015577E">
              <w:rPr>
                <w:b/>
                <w:sz w:val="23"/>
              </w:rPr>
              <w:pict>
                <v:rect id="_x0000_s1932" style="position:absolute;margin-left:-5.45pt;margin-top:-.7pt;width:.95pt;height:1pt;z-index:-251692032;mso-position-horizontal-relative:text;mso-position-vertical-relative:text" o:allowincell="f" o:userdrawn="t" fillcolor="black" strokecolor="none"/>
              </w:pict>
            </w:r>
            <w:r w:rsidRPr="0015577E">
              <w:rPr>
                <w:b/>
                <w:sz w:val="23"/>
              </w:rPr>
              <w:pict>
                <v:line id="_x0000_s1933" style="position:absolute;z-index:-251691008;mso-position-horizontal-relative:text;mso-position-vertical-relative:text" from="-4.65pt,-.2pt" to="53.85pt,-.2pt" o:allowincell="f" o:userdrawn="t" strokeweight=".36pt"/>
              </w:pict>
            </w:r>
            <w:r w:rsidRPr="0015577E">
              <w:rPr>
                <w:b/>
                <w:sz w:val="23"/>
              </w:rPr>
              <w:pict>
                <v:line id="_x0000_s1934" style="position:absolute;z-index:-251689984;mso-position-horizontal-relative:text;mso-position-vertical-relative:text" from="-4.95pt,.05pt" to="-4.95pt,13.75pt" o:allowincell="f" o:userdrawn="t" strokeweight=".36pt"/>
              </w:pict>
            </w:r>
            <w:r w:rsidR="00B85D82">
              <w:rPr>
                <w:b/>
              </w:rPr>
              <w:t xml:space="preserve">Тема 3.1. </w:t>
            </w:r>
            <w:r w:rsidRPr="0015577E">
              <w:pict>
                <v:rect id="_x0000_s1935" style="position:absolute;margin-left:-5.45pt;margin-top:-12.8pt;width:.95pt;height:.95pt;z-index:-251688960;mso-position-horizontal-relative:text;mso-position-vertical-relative:text" o:allowincell="f" o:userdrawn="t" fillcolor="black" strokecolor="none"/>
              </w:pict>
            </w:r>
            <w:r w:rsidRPr="0015577E">
              <w:pict>
                <v:line id="_x0000_s1936" style="position:absolute;z-index:-251687936;mso-position-horizontal-relative:text;mso-position-vertical-relative:text" from="-4.95pt,-12.05pt" to="-4.95pt,1.6pt" o:allowincell="f" o:userdrawn="t" strokeweight=".36pt"/>
              </w:pict>
            </w:r>
            <w:r w:rsidR="00B85D82" w:rsidRPr="00C21F4D">
              <w:t>Основн</w:t>
            </w:r>
            <w:r w:rsidRPr="0015577E">
              <w:pict>
                <v:rect id="_x0000_s1937" style="position:absolute;margin-left:-5.45pt;margin-top:-12.35pt;width:.95pt;height:1pt;z-index:-251686912;mso-position-horizontal-relative:text;mso-position-vertical-relative:text" o:allowincell="f" o:userdrawn="t" fillcolor="black" strokecolor="none"/>
              </w:pict>
            </w:r>
            <w:r w:rsidRPr="0015577E">
              <w:pict>
                <v:line id="_x0000_s1938" style="position:absolute;z-index:-251685888;mso-position-horizontal-relative:text;mso-position-vertical-relative:text" from="-4.95pt,-11.55pt" to="-4.95pt,29.7pt" o:allowincell="f" o:userdrawn="t" strokeweight=".36pt"/>
              </w:pict>
            </w:r>
            <w:r w:rsidR="00B85D82" w:rsidRPr="00C21F4D">
              <w:t>ые понятия,</w:t>
            </w:r>
            <w:r w:rsidRPr="0015577E">
              <w:pict>
                <v:rect id="_x0000_s1939" style="position:absolute;margin-left:-5.45pt;margin-top:-11.85pt;width:.95pt;height:.95pt;z-index:-251684864;mso-position-horizontal-relative:text;mso-position-vertical-relative:text" o:allowincell="f" o:userdrawn="t" fillcolor="black" strokecolor="none"/>
              </w:pict>
            </w:r>
            <w:r w:rsidRPr="0015577E">
              <w:pict>
                <v:line id="_x0000_s1940" style="position:absolute;z-index:-251683840;mso-position-horizontal-relative:text;mso-position-vertical-relative:text" from="-4.95pt,-11.05pt" to="-4.95pt,2.55pt" o:allowincell="f" o:userdrawn="t" strokeweight=".36pt"/>
              </w:pict>
            </w:r>
            <w:r w:rsidR="00B85D82" w:rsidRPr="00C21F4D">
              <w:t xml:space="preserve"> элемент</w:t>
            </w:r>
            <w:r w:rsidRPr="0015577E">
              <w:pict>
                <v:rect id="_x0000_s1941" style="position:absolute;margin-left:-5.45pt;margin-top:-11.35pt;width:.95pt;height:.95pt;z-index:-251682816;mso-position-horizontal-relative:text;mso-position-vertical-relative:text" o:allowincell="f" o:userdrawn="t" fillcolor="black" strokecolor="none"/>
              </w:pict>
            </w:r>
            <w:r w:rsidRPr="0015577E">
              <w:pict>
                <v:line id="_x0000_s1942" style="position:absolute;z-index:-251681792;mso-position-horizontal-relative:text;mso-position-vertical-relative:text" from="-4.95pt,-10.6pt" to="-4.95pt,3.05pt" o:allowincell="f" o:userdrawn="t" strokeweight=".36pt"/>
              </w:pict>
            </w:r>
            <w:r w:rsidR="00B85D82" w:rsidRPr="00C21F4D">
              <w:t>ы,</w:t>
            </w:r>
            <w:r w:rsidRPr="0015577E">
              <w:pict>
                <v:rect id="_x0000_s1943" style="position:absolute;margin-left:-5.45pt;margin-top:-10.9pt;width:.95pt;height:.95pt;z-index:-251680768;mso-position-horizontal-relative:text;mso-position-vertical-relative:text" o:allowincell="f" o:userdrawn="t" fillcolor="black" strokecolor="none"/>
              </w:pict>
            </w:r>
            <w:r w:rsidRPr="0015577E">
              <w:pict>
                <v:line id="_x0000_s1944" style="position:absolute;z-index:-251679744;mso-position-horizontal-relative:text;mso-position-vertical-relative:text" from="-4.95pt,-10.1pt" to="-4.95pt,3.65pt" o:allowincell="f" o:userdrawn="t" strokeweight=".36pt"/>
              </w:pict>
            </w:r>
            <w:r w:rsidR="00B85D82" w:rsidRPr="00C21F4D">
              <w:t xml:space="preserve"> функци</w:t>
            </w:r>
            <w:r w:rsidRPr="0015577E">
              <w:pict>
                <v:rect id="_x0000_s1945" style="position:absolute;margin-left:-5.45pt;margin-top:-10.3pt;width:.95pt;height:.95pt;z-index:-251678720;mso-position-horizontal-relative:text;mso-position-vertical-relative:text" o:allowincell="f" o:userdrawn="t" fillcolor="black" strokecolor="none"/>
              </w:pict>
            </w:r>
            <w:r w:rsidRPr="0015577E">
              <w:pict>
                <v:line id="_x0000_s1946" style="position:absolute;z-index:-251677696;mso-position-horizontal-relative:text;mso-position-vertical-relative:text" from="-4.95pt,-9.5pt" to="-4.95pt,4.1pt" o:allowincell="f" o:userdrawn="t" strokeweight=".36pt"/>
              </w:pict>
            </w:r>
            <w:r w:rsidR="00B85D82" w:rsidRPr="00C21F4D">
              <w:t xml:space="preserve">и </w:t>
            </w:r>
            <w:proofErr w:type="gramStart"/>
            <w:r w:rsidR="00B85D82" w:rsidRPr="00C21F4D">
              <w:t>и</w:t>
            </w:r>
            <w:proofErr w:type="gramEnd"/>
            <w:r w:rsidRPr="0015577E">
              <w:pict>
                <v:rect id="_x0000_s1947" style="position:absolute;margin-left:-5.45pt;margin-top:-9.8pt;width:.95pt;height:.95pt;z-index:-251676672;mso-position-horizontal-relative:text;mso-position-vertical-relative:text" o:allowincell="f" o:userdrawn="t" fillcolor="black" strokecolor="none"/>
              </w:pict>
            </w:r>
            <w:r w:rsidRPr="0015577E">
              <w:pict>
                <v:line id="_x0000_s1948" style="position:absolute;z-index:-251675648;mso-position-horizontal-relative:text;mso-position-vertical-relative:text" from="-4.95pt,-9.05pt" to="-4.95pt,56.3pt" o:allowincell="f" o:userdrawn="t" strokeweight=".36pt"/>
              </w:pict>
            </w:r>
            <w:r w:rsidR="00B85D82" w:rsidRPr="00C21F4D">
              <w:t xml:space="preserve"> структура коммуникаций</w:t>
            </w:r>
          </w:p>
          <w:p w:rsidR="00B85D82" w:rsidRDefault="00B85D82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B85D82" w:rsidRDefault="00B85D82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85D82" w:rsidRPr="00B0793A" w:rsidRDefault="00B85D82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93A">
              <w:rPr>
                <w:b/>
                <w:bCs/>
              </w:rPr>
              <w:t>2</w:t>
            </w:r>
          </w:p>
        </w:tc>
        <w:tc>
          <w:tcPr>
            <w:tcW w:w="1289" w:type="dxa"/>
            <w:vMerge w:val="restart"/>
            <w:shd w:val="clear" w:color="auto" w:fill="FFFFFF"/>
            <w:vAlign w:val="center"/>
          </w:tcPr>
          <w:p w:rsidR="00B85D82" w:rsidRDefault="00B85D82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85D82" w:rsidTr="00C21F4D">
        <w:trPr>
          <w:trHeight w:val="20"/>
        </w:trPr>
        <w:tc>
          <w:tcPr>
            <w:tcW w:w="3558" w:type="dxa"/>
            <w:vMerge/>
            <w:shd w:val="clear" w:color="auto" w:fill="FFFFFF"/>
          </w:tcPr>
          <w:p w:rsidR="00B85D82" w:rsidRDefault="00B85D82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B85D82" w:rsidRPr="00C21F4D" w:rsidRDefault="00B85D82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1F4D">
              <w:rPr>
                <w:bCs/>
              </w:rPr>
              <w:t>15-16</w:t>
            </w:r>
          </w:p>
        </w:tc>
        <w:tc>
          <w:tcPr>
            <w:tcW w:w="6545" w:type="dxa"/>
            <w:shd w:val="clear" w:color="auto" w:fill="FFFFFF"/>
          </w:tcPr>
          <w:p w:rsidR="00B85D82" w:rsidRPr="005C3822" w:rsidRDefault="00B85D82" w:rsidP="006D1601">
            <w:r>
              <w:t>Понятие коммуникации. Элементы коммуникации: субъект, объект, само сообщение, средства пересылки сообщения, канал связи, результат.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85D82" w:rsidRDefault="00B0793A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Merge/>
            <w:shd w:val="clear" w:color="auto" w:fill="FFFFFF"/>
            <w:vAlign w:val="center"/>
          </w:tcPr>
          <w:p w:rsidR="00B85D82" w:rsidRDefault="00B85D82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087B" w:rsidTr="00C21F4D">
        <w:trPr>
          <w:trHeight w:val="20"/>
        </w:trPr>
        <w:tc>
          <w:tcPr>
            <w:tcW w:w="3558" w:type="dxa"/>
            <w:vMerge/>
            <w:shd w:val="clear" w:color="auto" w:fill="FFFFFF"/>
          </w:tcPr>
          <w:p w:rsidR="00B2087B" w:rsidRDefault="00B2087B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B2087B" w:rsidRDefault="00B2087B" w:rsidP="006D1601">
            <w:pPr>
              <w:pStyle w:val="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</w:rPr>
              <w:t xml:space="preserve"> 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2087B" w:rsidRPr="00B0793A" w:rsidRDefault="00B2087B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93A">
              <w:rPr>
                <w:b/>
                <w:bCs/>
              </w:rPr>
              <w:t>2</w:t>
            </w:r>
          </w:p>
        </w:tc>
        <w:tc>
          <w:tcPr>
            <w:tcW w:w="1289" w:type="dxa"/>
            <w:shd w:val="clear" w:color="auto" w:fill="B3B3B3"/>
            <w:vAlign w:val="center"/>
          </w:tcPr>
          <w:p w:rsidR="00B2087B" w:rsidRDefault="00B2087B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087B" w:rsidTr="00C21F4D">
        <w:trPr>
          <w:trHeight w:val="20"/>
        </w:trPr>
        <w:tc>
          <w:tcPr>
            <w:tcW w:w="3558" w:type="dxa"/>
            <w:vMerge/>
            <w:shd w:val="clear" w:color="auto" w:fill="FFFFFF"/>
          </w:tcPr>
          <w:p w:rsidR="00B2087B" w:rsidRDefault="00B2087B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B2087B" w:rsidRPr="009712D1" w:rsidRDefault="00B2087B" w:rsidP="006D1601">
            <w:pPr>
              <w:rPr>
                <w:bCs/>
              </w:rPr>
            </w:pPr>
            <w:r>
              <w:rPr>
                <w:bCs/>
              </w:rPr>
              <w:t>17-18</w:t>
            </w:r>
          </w:p>
        </w:tc>
        <w:tc>
          <w:tcPr>
            <w:tcW w:w="6545" w:type="dxa"/>
            <w:shd w:val="clear" w:color="auto" w:fill="FFFFFF"/>
          </w:tcPr>
          <w:p w:rsidR="00B2087B" w:rsidRPr="005C3822" w:rsidRDefault="00B2087B" w:rsidP="006D1601">
            <w:r>
              <w:t>Построение модели коммуникационного процесса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2087B" w:rsidRDefault="00B0793A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shd w:val="clear" w:color="auto" w:fill="B3B3B3"/>
            <w:vAlign w:val="center"/>
          </w:tcPr>
          <w:p w:rsidR="00B2087B" w:rsidRDefault="00B2087B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776F" w:rsidTr="00C21F4D">
        <w:trPr>
          <w:trHeight w:val="95"/>
        </w:trPr>
        <w:tc>
          <w:tcPr>
            <w:tcW w:w="3558" w:type="dxa"/>
            <w:vMerge w:val="restart"/>
            <w:shd w:val="clear" w:color="auto" w:fill="FFFFFF"/>
          </w:tcPr>
          <w:p w:rsidR="0050446E" w:rsidRDefault="0050446E" w:rsidP="00C21F4D">
            <w:pPr>
              <w:rPr>
                <w:b/>
              </w:rPr>
            </w:pPr>
            <w:r>
              <w:rPr>
                <w:b/>
              </w:rPr>
              <w:t>Тема</w:t>
            </w:r>
            <w:r w:rsidR="0015577E">
              <w:rPr>
                <w:b/>
              </w:rPr>
              <w:pict>
                <v:rect id="_x0000_s1949" style="position:absolute;margin-left:-5.45pt;margin-top:-13.3pt;width:.95pt;height:.95pt;z-index:-251674624;mso-position-horizontal-relative:text;mso-position-vertical-relative:text" o:allowincell="f" o:userdrawn="t" fillcolor="black" strokecolor="none"/>
              </w:pict>
            </w:r>
            <w:r w:rsidR="0015577E">
              <w:rPr>
                <w:b/>
              </w:rPr>
              <w:pict>
                <v:line id="_x0000_s1950" style="position:absolute;z-index:-251673600;mso-position-horizontal-relative:text;mso-position-vertical-relative:text" from="-4.65pt,-12.8pt" to="53.85pt,-12.8pt" o:allowincell="f" o:userdrawn="t" strokeweight=".36pt"/>
              </w:pict>
            </w:r>
            <w:r w:rsidR="0015577E">
              <w:rPr>
                <w:b/>
              </w:rPr>
              <w:pict>
                <v:line id="_x0000_s1951" style="position:absolute;z-index:-251672576;mso-position-horizontal-relative:text;mso-position-vertical-relative:text" from="-4.95pt,-12.5pt" to="-4.95pt,1.1pt" o:allowincell="f" o:userdrawn="t" strokeweight=".36pt"/>
              </w:pict>
            </w:r>
            <w:r>
              <w:rPr>
                <w:b/>
              </w:rPr>
              <w:t xml:space="preserve"> 3.2.</w:t>
            </w:r>
            <w:r w:rsidR="00C21F4D">
              <w:rPr>
                <w:b/>
              </w:rPr>
              <w:t xml:space="preserve"> </w:t>
            </w:r>
            <w:r w:rsidR="0015577E" w:rsidRPr="0015577E">
              <w:pict>
                <v:rect id="_x0000_s1952" style="position:absolute;margin-left:-5.45pt;margin-top:-12.8pt;width:.95pt;height:.95pt;z-index:-251671552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1953" style="position:absolute;z-index:-251670528;mso-position-horizontal-relative:text;mso-position-vertical-relative:text" from="-4.95pt,-12.05pt" to="-4.95pt,15.4pt" o:allowincell="f" o:userdrawn="t" strokeweight=".36pt"/>
              </w:pict>
            </w:r>
            <w:r w:rsidRPr="00C21F4D">
              <w:t>Барьеры</w:t>
            </w:r>
            <w:r w:rsidR="0015577E" w:rsidRPr="0015577E">
              <w:pict>
                <v:rect id="_x0000_s1954" style="position:absolute;margin-left:-5.45pt;margin-top:-12.35pt;width:.95pt;height:1pt;z-index:-251669504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1955" style="position:absolute;z-index:-251668480;mso-position-horizontal-relative:text;mso-position-vertical-relative:text" from="-4.95pt,-11.55pt" to="-4.95pt,2.1pt" o:allowincell="f" o:userdrawn="t" strokeweight=".36pt"/>
              </w:pict>
            </w:r>
            <w:r w:rsidRPr="00C21F4D">
              <w:t xml:space="preserve"> </w:t>
            </w:r>
            <w:proofErr w:type="gramStart"/>
            <w:r w:rsidRPr="00C21F4D">
              <w:t>коммун</w:t>
            </w:r>
            <w:r w:rsidR="0015577E" w:rsidRPr="0015577E">
              <w:pict>
                <v:rect id="_x0000_s1956" style="position:absolute;margin-left:-5.45pt;margin-top:-11.85pt;width:.95pt;height:.95pt;z-index:-251667456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1957" style="position:absolute;z-index:-251666432;mso-position-horizontal-relative:text;mso-position-vertical-relative:text" from="-4.95pt,-11.05pt" to="-4.95pt,16.35pt" o:allowincell="f" o:userdrawn="t" strokeweight=".36pt"/>
              </w:pict>
            </w:r>
            <w:r w:rsidRPr="00C21F4D">
              <w:t>икаций</w:t>
            </w:r>
            <w:proofErr w:type="gramEnd"/>
          </w:p>
          <w:p w:rsidR="00FE776F" w:rsidRDefault="00FE776F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FE776F" w:rsidRDefault="00FE776F" w:rsidP="006D1601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0793A" w:rsidRPr="00B0793A" w:rsidRDefault="00FE776F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93A">
              <w:rPr>
                <w:b/>
                <w:bCs/>
              </w:rPr>
              <w:t>2</w:t>
            </w:r>
          </w:p>
          <w:p w:rsidR="00FE776F" w:rsidRPr="00B0793A" w:rsidRDefault="00FE776F" w:rsidP="00AC2AEA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E776F" w:rsidRDefault="00FE776F" w:rsidP="0089543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E776F" w:rsidTr="00C21F4D">
        <w:trPr>
          <w:trHeight w:val="93"/>
        </w:trPr>
        <w:tc>
          <w:tcPr>
            <w:tcW w:w="3558" w:type="dxa"/>
            <w:vMerge/>
            <w:shd w:val="clear" w:color="auto" w:fill="FFFFFF"/>
          </w:tcPr>
          <w:p w:rsidR="00FE776F" w:rsidRDefault="00FE776F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FE776F" w:rsidRPr="00C21F4D" w:rsidRDefault="0050446E" w:rsidP="006D1601">
            <w:pPr>
              <w:tabs>
                <w:tab w:val="left" w:pos="708"/>
              </w:tabs>
              <w:rPr>
                <w:bCs/>
              </w:rPr>
            </w:pPr>
            <w:r w:rsidRPr="00C21F4D">
              <w:rPr>
                <w:bCs/>
              </w:rPr>
              <w:t>19-20</w:t>
            </w:r>
          </w:p>
        </w:tc>
        <w:tc>
          <w:tcPr>
            <w:tcW w:w="6545" w:type="dxa"/>
            <w:shd w:val="clear" w:color="auto" w:fill="FFFFFF"/>
          </w:tcPr>
          <w:p w:rsidR="00FE776F" w:rsidRDefault="0050446E" w:rsidP="006D1601">
            <w:r>
              <w:t>Группы ошибок в коммуникациях. Факторы, отрицательно влияющие на передачу информации и общение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FE776F" w:rsidRDefault="00B0793A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E776F" w:rsidRDefault="00FE776F" w:rsidP="00895435">
            <w:pPr>
              <w:jc w:val="center"/>
              <w:rPr>
                <w:bCs/>
              </w:rPr>
            </w:pPr>
          </w:p>
        </w:tc>
      </w:tr>
      <w:tr w:rsidR="00B2087B" w:rsidTr="00C21F4D">
        <w:trPr>
          <w:trHeight w:val="354"/>
        </w:trPr>
        <w:tc>
          <w:tcPr>
            <w:tcW w:w="3558" w:type="dxa"/>
            <w:vMerge/>
            <w:shd w:val="clear" w:color="auto" w:fill="FFFFFF"/>
          </w:tcPr>
          <w:p w:rsidR="00B2087B" w:rsidRDefault="00B2087B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B2087B" w:rsidRDefault="00B2087B" w:rsidP="006D1601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2087B" w:rsidRPr="00B0793A" w:rsidRDefault="00B2087B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93A">
              <w:rPr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B3B3B3"/>
            <w:vAlign w:val="center"/>
          </w:tcPr>
          <w:p w:rsidR="00B2087B" w:rsidRDefault="00B2087B" w:rsidP="00895435">
            <w:pPr>
              <w:jc w:val="center"/>
              <w:rPr>
                <w:bCs/>
              </w:rPr>
            </w:pPr>
          </w:p>
        </w:tc>
      </w:tr>
      <w:tr w:rsidR="00B2087B" w:rsidTr="00C21F4D">
        <w:trPr>
          <w:trHeight w:val="570"/>
        </w:trPr>
        <w:tc>
          <w:tcPr>
            <w:tcW w:w="3558" w:type="dxa"/>
            <w:vMerge/>
            <w:shd w:val="clear" w:color="auto" w:fill="FFFFFF"/>
          </w:tcPr>
          <w:p w:rsidR="00B2087B" w:rsidRDefault="00B2087B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B2087B" w:rsidRDefault="00B2087B" w:rsidP="006D1601">
            <w:r>
              <w:t>21-22</w:t>
            </w:r>
          </w:p>
        </w:tc>
        <w:tc>
          <w:tcPr>
            <w:tcW w:w="6545" w:type="dxa"/>
            <w:shd w:val="clear" w:color="auto" w:fill="FFFFFF"/>
          </w:tcPr>
          <w:p w:rsidR="00B2087B" w:rsidRPr="005C3822" w:rsidRDefault="00B2087B" w:rsidP="006D1601">
            <w:r>
              <w:t>Построение схемы процесса получения информации в ходе</w:t>
            </w:r>
            <w:r w:rsidR="00E9578F">
              <w:t xml:space="preserve"> </w:t>
            </w:r>
            <w:r>
              <w:t>слушания. Тренинг-игра «Барьеры общения».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2087B" w:rsidRDefault="00B0793A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B3B3B3"/>
            <w:vAlign w:val="center"/>
          </w:tcPr>
          <w:p w:rsidR="00B2087B" w:rsidRDefault="00B2087B" w:rsidP="00895435">
            <w:pPr>
              <w:jc w:val="center"/>
              <w:rPr>
                <w:bCs/>
              </w:rPr>
            </w:pPr>
          </w:p>
        </w:tc>
      </w:tr>
      <w:tr w:rsidR="00FE776F" w:rsidTr="00C21F4D">
        <w:trPr>
          <w:trHeight w:val="93"/>
        </w:trPr>
        <w:tc>
          <w:tcPr>
            <w:tcW w:w="3558" w:type="dxa"/>
            <w:vMerge/>
            <w:shd w:val="clear" w:color="auto" w:fill="FFFFFF"/>
          </w:tcPr>
          <w:p w:rsidR="00FE776F" w:rsidRDefault="00FE776F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FE776F" w:rsidRDefault="00FE776F" w:rsidP="006D1601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1488" w:type="dxa"/>
            <w:vMerge w:val="restart"/>
            <w:shd w:val="clear" w:color="auto" w:fill="FFFFFF"/>
            <w:vAlign w:val="center"/>
          </w:tcPr>
          <w:p w:rsidR="00FE776F" w:rsidRPr="00B2087B" w:rsidRDefault="00B2087B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087B"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B3B3B3"/>
            <w:vAlign w:val="center"/>
          </w:tcPr>
          <w:p w:rsidR="00FE776F" w:rsidRDefault="00FE776F" w:rsidP="00895435">
            <w:pPr>
              <w:jc w:val="center"/>
              <w:rPr>
                <w:bCs/>
              </w:rPr>
            </w:pPr>
          </w:p>
        </w:tc>
      </w:tr>
      <w:tr w:rsidR="00FE776F" w:rsidTr="00C21F4D">
        <w:trPr>
          <w:trHeight w:val="93"/>
        </w:trPr>
        <w:tc>
          <w:tcPr>
            <w:tcW w:w="3558" w:type="dxa"/>
            <w:vMerge/>
            <w:shd w:val="clear" w:color="auto" w:fill="FFFFFF"/>
          </w:tcPr>
          <w:p w:rsidR="00FE776F" w:rsidRDefault="00FE776F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FE776F" w:rsidRPr="005C3822" w:rsidRDefault="00B0793A" w:rsidP="00B0793A">
            <w:r>
              <w:t>Подготовить с</w:t>
            </w:r>
            <w:r w:rsidR="00276F63">
              <w:t>ообщение</w:t>
            </w:r>
            <w:r w:rsidR="00C661CB">
              <w:t xml:space="preserve"> на тему: «Защита от</w:t>
            </w:r>
            <w:r w:rsidR="00276F63">
              <w:t xml:space="preserve"> </w:t>
            </w:r>
            <w:r w:rsidR="00C661CB">
              <w:t>манипуляции».</w:t>
            </w:r>
          </w:p>
        </w:tc>
        <w:tc>
          <w:tcPr>
            <w:tcW w:w="1488" w:type="dxa"/>
            <w:vMerge/>
            <w:shd w:val="clear" w:color="auto" w:fill="FFFFFF"/>
            <w:vAlign w:val="center"/>
          </w:tcPr>
          <w:p w:rsidR="00FE776F" w:rsidRDefault="00FE776F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E776F" w:rsidRDefault="00FE776F" w:rsidP="00895435">
            <w:pPr>
              <w:jc w:val="center"/>
              <w:rPr>
                <w:bCs/>
              </w:rPr>
            </w:pPr>
          </w:p>
        </w:tc>
      </w:tr>
      <w:tr w:rsidR="00FE776F" w:rsidTr="00C21F4D">
        <w:trPr>
          <w:trHeight w:val="20"/>
        </w:trPr>
        <w:tc>
          <w:tcPr>
            <w:tcW w:w="3558" w:type="dxa"/>
            <w:shd w:val="clear" w:color="auto" w:fill="FFFFFF"/>
          </w:tcPr>
          <w:p w:rsidR="00C661CB" w:rsidRDefault="008E06EB" w:rsidP="00C21F4D">
            <w:pPr>
              <w:rPr>
                <w:b/>
              </w:rPr>
            </w:pPr>
            <w:r>
              <w:rPr>
                <w:b/>
              </w:rPr>
              <w:t>Раздел 4</w:t>
            </w:r>
            <w:r w:rsidR="00C661CB">
              <w:rPr>
                <w:b/>
              </w:rPr>
              <w:t xml:space="preserve">. </w:t>
            </w:r>
            <w:r w:rsidR="0015577E">
              <w:rPr>
                <w:b/>
              </w:rPr>
              <w:pict>
                <v:rect id="_x0000_s1958" style="position:absolute;margin-left:-5.45pt;margin-top:-13.4pt;width:.95pt;height:.95pt;z-index:-251665408;mso-position-horizontal-relative:text;mso-position-vertical-relative:text" o:allowincell="f" o:userdrawn="t" fillcolor="black" strokecolor="none"/>
              </w:pict>
            </w:r>
            <w:r w:rsidR="0015577E">
              <w:rPr>
                <w:b/>
              </w:rPr>
              <w:pict>
                <v:line id="_x0000_s1959" style="position:absolute;z-index:-251664384;mso-position-horizontal-relative:text;mso-position-vertical-relative:text" from="-4.65pt,-12.95pt" to="53.85pt,-12.95pt" o:allowincell="f" o:userdrawn="t" strokeweight=".36pt"/>
              </w:pict>
            </w:r>
            <w:r w:rsidR="0015577E">
              <w:rPr>
                <w:b/>
              </w:rPr>
              <w:pict>
                <v:line id="_x0000_s1960" style="position:absolute;z-index:-251663360;mso-position-horizontal-relative:text;mso-position-vertical-relative:text" from="-4.95pt,-12.65pt" to="-4.95pt,56.3pt" o:allowincell="f" o:userdrawn="t" strokeweight=".36pt"/>
              </w:pict>
            </w:r>
            <w:r w:rsidR="00C661CB">
              <w:rPr>
                <w:b/>
              </w:rPr>
              <w:t>Техники и приёмы</w:t>
            </w:r>
          </w:p>
          <w:p w:rsidR="00FE776F" w:rsidRDefault="00C661CB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общения</w:t>
            </w:r>
          </w:p>
        </w:tc>
        <w:tc>
          <w:tcPr>
            <w:tcW w:w="8687" w:type="dxa"/>
            <w:gridSpan w:val="2"/>
            <w:shd w:val="clear" w:color="auto" w:fill="FFFFFF"/>
          </w:tcPr>
          <w:p w:rsidR="00FE776F" w:rsidRDefault="00FE776F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FE776F" w:rsidRPr="00A32147" w:rsidRDefault="00E9578F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FE776F" w:rsidRDefault="00FE776F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7C6" w:rsidTr="00C21F4D">
        <w:trPr>
          <w:trHeight w:val="20"/>
        </w:trPr>
        <w:tc>
          <w:tcPr>
            <w:tcW w:w="3558" w:type="dxa"/>
            <w:vMerge w:val="restart"/>
            <w:shd w:val="clear" w:color="auto" w:fill="FFFFFF"/>
          </w:tcPr>
          <w:p w:rsidR="00D017C6" w:rsidRDefault="00D017C6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4.1.  </w:t>
            </w:r>
            <w:r w:rsidR="00FF6EE1">
              <w:rPr>
                <w:bCs/>
              </w:rPr>
              <w:t>Основные понятия и виды слушания</w:t>
            </w:r>
          </w:p>
        </w:tc>
        <w:tc>
          <w:tcPr>
            <w:tcW w:w="8687" w:type="dxa"/>
            <w:gridSpan w:val="2"/>
            <w:shd w:val="clear" w:color="auto" w:fill="FFFFFF"/>
          </w:tcPr>
          <w:p w:rsidR="00D017C6" w:rsidRDefault="00D017C6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017C6" w:rsidRPr="00B0793A" w:rsidRDefault="00B0793A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93A">
              <w:rPr>
                <w:b/>
                <w:bCs/>
              </w:rPr>
              <w:t>2</w:t>
            </w:r>
          </w:p>
        </w:tc>
        <w:tc>
          <w:tcPr>
            <w:tcW w:w="1289" w:type="dxa"/>
            <w:vMerge w:val="restart"/>
            <w:shd w:val="clear" w:color="auto" w:fill="FFFFFF"/>
            <w:vAlign w:val="center"/>
          </w:tcPr>
          <w:p w:rsidR="00D017C6" w:rsidRDefault="00D017C6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017C6" w:rsidRDefault="00D017C6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7C6" w:rsidTr="00C21F4D">
        <w:trPr>
          <w:trHeight w:val="20"/>
        </w:trPr>
        <w:tc>
          <w:tcPr>
            <w:tcW w:w="3558" w:type="dxa"/>
            <w:vMerge/>
            <w:shd w:val="clear" w:color="auto" w:fill="FFFFFF"/>
          </w:tcPr>
          <w:p w:rsidR="00D017C6" w:rsidRDefault="00D017C6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D017C6" w:rsidRDefault="00D017C6" w:rsidP="006D160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6545" w:type="dxa"/>
            <w:shd w:val="clear" w:color="auto" w:fill="FFFFFF"/>
          </w:tcPr>
          <w:p w:rsidR="00D017C6" w:rsidRPr="005C3822" w:rsidRDefault="00D017C6" w:rsidP="00FF6EE1">
            <w:r>
              <w:t>Процесс слушания. Определение понятия слушание</w:t>
            </w:r>
            <w:r w:rsidR="00FF6EE1">
              <w:t>.</w:t>
            </w:r>
            <w:r w:rsidR="00E9578F">
              <w:t xml:space="preserve"> </w:t>
            </w:r>
            <w:r>
              <w:t>Виды слушания: пассивное, активное,</w:t>
            </w:r>
            <w:r w:rsidR="00FF6EE1">
              <w:t xml:space="preserve"> эмпатическое.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017C6" w:rsidRDefault="00D017C6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Merge/>
            <w:shd w:val="clear" w:color="auto" w:fill="FFFFFF"/>
            <w:vAlign w:val="center"/>
          </w:tcPr>
          <w:p w:rsidR="00D017C6" w:rsidRDefault="00D017C6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7C6" w:rsidTr="00C21F4D">
        <w:trPr>
          <w:trHeight w:val="467"/>
        </w:trPr>
        <w:tc>
          <w:tcPr>
            <w:tcW w:w="3558" w:type="dxa"/>
            <w:vMerge/>
            <w:shd w:val="clear" w:color="auto" w:fill="FFFFFF"/>
          </w:tcPr>
          <w:p w:rsidR="00D017C6" w:rsidRDefault="00D017C6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D017C6" w:rsidRDefault="00D017C6" w:rsidP="006D1601">
            <w:pPr>
              <w:pStyle w:val="2"/>
              <w:spacing w:line="240" w:lineRule="auto"/>
            </w:pPr>
            <w:r>
              <w:rPr>
                <w:b/>
                <w:bCs/>
              </w:rPr>
              <w:t>Практические занятия: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017C6" w:rsidRPr="00B0793A" w:rsidRDefault="00B0793A" w:rsidP="00AC2AEA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 w:rsidRPr="00B0793A">
              <w:rPr>
                <w:b/>
                <w:bCs/>
              </w:rPr>
              <w:t>2</w:t>
            </w:r>
          </w:p>
        </w:tc>
        <w:tc>
          <w:tcPr>
            <w:tcW w:w="1289" w:type="dxa"/>
            <w:vMerge/>
            <w:shd w:val="clear" w:color="auto" w:fill="FFFFFF"/>
            <w:vAlign w:val="center"/>
          </w:tcPr>
          <w:p w:rsidR="00D017C6" w:rsidRDefault="00D017C6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7C6" w:rsidTr="00C21F4D">
        <w:trPr>
          <w:trHeight w:val="562"/>
        </w:trPr>
        <w:tc>
          <w:tcPr>
            <w:tcW w:w="3558" w:type="dxa"/>
            <w:vMerge/>
            <w:shd w:val="clear" w:color="auto" w:fill="FFFFFF"/>
          </w:tcPr>
          <w:p w:rsidR="00D017C6" w:rsidRDefault="00D017C6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D017C6" w:rsidRDefault="00D017C6" w:rsidP="006D1601">
            <w:r>
              <w:t>25-26</w:t>
            </w:r>
          </w:p>
        </w:tc>
        <w:tc>
          <w:tcPr>
            <w:tcW w:w="6545" w:type="dxa"/>
            <w:shd w:val="clear" w:color="auto" w:fill="FFFFFF"/>
          </w:tcPr>
          <w:p w:rsidR="00D017C6" w:rsidRDefault="00D017C6" w:rsidP="006D1601">
            <w:r>
              <w:t>Построение схемы процесса получения информации в ходе слушания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017C6" w:rsidRDefault="00D017C6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shd w:val="clear" w:color="auto" w:fill="B3B3B3"/>
            <w:vAlign w:val="center"/>
          </w:tcPr>
          <w:p w:rsidR="00D017C6" w:rsidRDefault="00D017C6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5435" w:rsidTr="00C21F4D">
        <w:trPr>
          <w:trHeight w:val="373"/>
        </w:trPr>
        <w:tc>
          <w:tcPr>
            <w:tcW w:w="3558" w:type="dxa"/>
            <w:vMerge/>
            <w:shd w:val="clear" w:color="auto" w:fill="FFFFFF"/>
          </w:tcPr>
          <w:p w:rsidR="00895435" w:rsidRDefault="00895435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895435" w:rsidRDefault="00895435" w:rsidP="006D1601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1488" w:type="dxa"/>
            <w:vMerge w:val="restart"/>
            <w:shd w:val="clear" w:color="auto" w:fill="FFFFFF"/>
            <w:vAlign w:val="center"/>
          </w:tcPr>
          <w:p w:rsidR="00895435" w:rsidRPr="00E9578F" w:rsidRDefault="00FF6EE1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9" w:type="dxa"/>
            <w:vMerge w:val="restart"/>
            <w:shd w:val="clear" w:color="auto" w:fill="B3B3B3"/>
            <w:vAlign w:val="center"/>
          </w:tcPr>
          <w:p w:rsidR="00895435" w:rsidRDefault="00895435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5435" w:rsidTr="00C21F4D">
        <w:trPr>
          <w:trHeight w:val="562"/>
        </w:trPr>
        <w:tc>
          <w:tcPr>
            <w:tcW w:w="3558" w:type="dxa"/>
            <w:vMerge/>
            <w:shd w:val="clear" w:color="auto" w:fill="FFFFFF"/>
          </w:tcPr>
          <w:p w:rsidR="00895435" w:rsidRDefault="00895435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895435" w:rsidRPr="00FF6EE1" w:rsidRDefault="00895435" w:rsidP="006D1601">
            <w:pPr>
              <w:ind w:left="20"/>
              <w:rPr>
                <w:sz w:val="23"/>
              </w:rPr>
            </w:pPr>
            <w:r w:rsidRPr="00FF6EE1">
              <w:t xml:space="preserve">Конспектирование темы: Деловое общение: </w:t>
            </w:r>
            <w:r w:rsidR="0015577E" w:rsidRPr="0015577E">
              <w:pict>
                <v:rect id="_x0000_s2468" style="position:absolute;left:0;text-align:left;margin-left:-5.45pt;margin-top:-12.8pt;width:.95pt;height:.95pt;z-index:-251637760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rect id="_x0000_s2469" style="position:absolute;left:0;text-align:left;margin-left:53.7pt;margin-top:-12.8pt;width:.95pt;height:.95pt;z-index:-251636736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2470" style="position:absolute;left:0;text-align:left;z-index:-251635712;mso-position-horizontal-relative:text;mso-position-vertical-relative:text" from="-4.95pt,-12.05pt" to="-4.95pt,1.6pt" o:allowincell="f" o:userdrawn="t" strokeweight=".36pt"/>
              </w:pict>
            </w:r>
            <w:r w:rsidR="0015577E" w:rsidRPr="0015577E">
              <w:pict>
                <v:line id="_x0000_s2471" style="position:absolute;left:0;text-align:left;z-index:-251634688;mso-position-horizontal-relative:text;mso-position-vertical-relative:text" from="54.15pt,-12.05pt" to="54.15pt,1.6pt" o:allowincell="f" o:userdrawn="t" strokeweight=".36pt"/>
              </w:pict>
            </w:r>
            <w:r w:rsidRPr="00FF6EE1">
              <w:t>понятие</w:t>
            </w:r>
            <w:r w:rsidR="0015577E" w:rsidRPr="0015577E">
              <w:pict>
                <v:rect id="_x0000_s2472" style="position:absolute;left:0;text-align:left;margin-left:-5.45pt;margin-top:-12.35pt;width:.95pt;height:1pt;z-index:-251633664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rect id="_x0000_s2473" style="position:absolute;left:0;text-align:left;margin-left:53.7pt;margin-top:-12.35pt;width:.95pt;height:1pt;z-index:-251632640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2474" style="position:absolute;left:0;text-align:left;z-index:-251631616;mso-position-horizontal-relative:text;mso-position-vertical-relative:text" from="-4.95pt,-11.55pt" to="-4.95pt,15.9pt" o:allowincell="f" o:userdrawn="t" strokeweight=".36pt"/>
              </w:pict>
            </w:r>
            <w:r w:rsidR="0015577E" w:rsidRPr="0015577E">
              <w:pict>
                <v:line id="_x0000_s2475" style="position:absolute;left:0;text-align:left;z-index:-251630592;mso-position-horizontal-relative:text;mso-position-vertical-relative:text" from="54.15pt,-11.55pt" to="54.15pt,15.9pt" o:allowincell="f" o:userdrawn="t" strokeweight=".36pt"/>
              </w:pict>
            </w:r>
            <w:r w:rsidRPr="00FF6EE1">
              <w:t xml:space="preserve">, </w:t>
            </w:r>
            <w:proofErr w:type="gramStart"/>
            <w:r w:rsidRPr="00FF6EE1">
              <w:t>структу</w:t>
            </w:r>
            <w:r w:rsidR="0015577E" w:rsidRPr="0015577E">
              <w:pict>
                <v:rect id="_x0000_s2476" style="position:absolute;left:0;text-align:left;margin-left:-5.45pt;margin-top:-11.85pt;width:.95pt;height:.95pt;z-index:-251629568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rect id="_x0000_s2477" style="position:absolute;left:0;text-align:left;margin-left:53.7pt;margin-top:-11.85pt;width:.95pt;height:.95pt;z-index:-251628544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2478" style="position:absolute;left:0;text-align:left;z-index:-251627520;mso-position-horizontal-relative:text;mso-position-vertical-relative:text" from="-4.95pt,-11.05pt" to="-4.95pt,2.7pt" o:allowincell="f" o:userdrawn="t" strokeweight=".36pt"/>
              </w:pict>
            </w:r>
            <w:r w:rsidR="0015577E" w:rsidRPr="0015577E">
              <w:pict>
                <v:line id="_x0000_s2479" style="position:absolute;left:0;text-align:left;z-index:-251626496;mso-position-horizontal-relative:text;mso-position-vertical-relative:text" from="54.15pt,-11.05pt" to="54.15pt,2.7pt" o:allowincell="f" o:userdrawn="t" strokeweight=".36pt"/>
              </w:pict>
            </w:r>
            <w:r w:rsidRPr="00FF6EE1">
              <w:t>ра</w:t>
            </w:r>
            <w:proofErr w:type="gramEnd"/>
            <w:r w:rsidR="0015577E" w:rsidRPr="0015577E">
              <w:pict>
                <v:rect id="_x0000_s2480" style="position:absolute;left:0;text-align:left;margin-left:-5.45pt;margin-top:-11.25pt;width:.95pt;height:.95pt;z-index:-251625472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rect id="_x0000_s2481" style="position:absolute;left:0;text-align:left;margin-left:53.7pt;margin-top:-11.25pt;width:.95pt;height:.95pt;z-index:-251624448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2482" style="position:absolute;left:0;text-align:left;z-index:-251623424;mso-position-horizontal-relative:text;mso-position-vertical-relative:text" from="-4.95pt,-10.45pt" to="-4.95pt,3.15pt" o:allowincell="f" o:userdrawn="t" strokeweight=".36pt"/>
              </w:pict>
            </w:r>
            <w:r w:rsidR="0015577E" w:rsidRPr="0015577E">
              <w:pict>
                <v:line id="_x0000_s2483" style="position:absolute;left:0;text-align:left;z-index:-251622400;mso-position-horizontal-relative:text;mso-position-vertical-relative:text" from="54.15pt,-10.45pt" to="54.15pt,3.15pt" o:allowincell="f" o:userdrawn="t" strokeweight=".36pt"/>
              </w:pict>
            </w:r>
            <w:r w:rsidRPr="00FF6EE1">
              <w:t>, виды.</w:t>
            </w:r>
            <w:r w:rsidR="0015577E">
              <w:rPr>
                <w:sz w:val="23"/>
              </w:rPr>
              <w:pict>
                <v:rect id="_x0000_s2484" style="position:absolute;left:0;text-align:left;margin-left:-5.45pt;margin-top:-10.2pt;width:.95pt;height:.95pt;z-index:-251621376;mso-position-horizontal-relative:text;mso-position-vertical-relative:text" o:allowincell="f" o:userdrawn="t" fillcolor="black" strokecolor="none"/>
              </w:pict>
            </w:r>
            <w:r w:rsidR="0015577E">
              <w:rPr>
                <w:sz w:val="23"/>
              </w:rPr>
              <w:pict>
                <v:rect id="_x0000_s2485" style="position:absolute;left:0;text-align:left;margin-left:53.7pt;margin-top:-10.2pt;width:.95pt;height:.95pt;z-index:-251620352;mso-position-horizontal-relative:text;mso-position-vertical-relative:text" o:allowincell="f" o:userdrawn="t" fillcolor="black" strokecolor="none"/>
              </w:pict>
            </w:r>
            <w:r w:rsidR="0015577E">
              <w:rPr>
                <w:sz w:val="23"/>
              </w:rPr>
              <w:pict>
                <v:line id="_x0000_s2486" style="position:absolute;left:0;text-align:left;z-index:-251619328;mso-position-horizontal-relative:text;mso-position-vertical-relative:text" from="-4.95pt,-9.4pt" to="-4.95pt,4.2pt" o:allowincell="f" o:userdrawn="t" strokeweight=".36pt"/>
              </w:pict>
            </w:r>
            <w:r w:rsidR="0015577E">
              <w:rPr>
                <w:sz w:val="23"/>
              </w:rPr>
              <w:pict>
                <v:line id="_x0000_s2487" style="position:absolute;left:0;text-align:left;z-index:-251618304;mso-position-horizontal-relative:text;mso-position-vertical-relative:text" from="54.15pt,-9.4pt" to="54.15pt,4.2pt" o:allowincell="f" o:userdrawn="t" strokeweight=".36pt"/>
              </w:pict>
            </w:r>
            <w:r w:rsidR="0015577E" w:rsidRPr="0015577E">
              <w:pict>
                <v:rect id="_x0000_s2456" style="position:absolute;left:0;text-align:left;margin-left:-5.45pt;margin-top:-12.8pt;width:.95pt;height:.95pt;z-index:-251650048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rect id="_x0000_s2457" style="position:absolute;left:0;text-align:left;margin-left:53.7pt;margin-top:-12.8pt;width:.95pt;height:.95pt;z-index:-251649024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2458" style="position:absolute;left:0;text-align:left;z-index:-251648000;mso-position-horizontal-relative:text;mso-position-vertical-relative:text" from="-4.95pt,-12.05pt" to="-4.95pt,1.6pt" o:allowincell="f" o:userdrawn="t" strokeweight=".36pt"/>
              </w:pict>
            </w:r>
            <w:r w:rsidR="0015577E" w:rsidRPr="0015577E">
              <w:pict>
                <v:line id="_x0000_s2459" style="position:absolute;left:0;text-align:left;z-index:-251646976;mso-position-horizontal-relative:text;mso-position-vertical-relative:text" from="54.15pt,-12.05pt" to="54.15pt,1.6pt" o:allowincell="f" o:userdrawn="t" strokeweight=".36pt"/>
              </w:pict>
            </w:r>
            <w:r w:rsidR="0015577E" w:rsidRPr="0015577E">
              <w:pict>
                <v:rect id="_x0000_s2460" style="position:absolute;left:0;text-align:left;margin-left:-5.45pt;margin-top:-12.35pt;width:.95pt;height:1pt;z-index:-251645952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rect id="_x0000_s2461" style="position:absolute;left:0;text-align:left;margin-left:53.7pt;margin-top:-12.35pt;width:.95pt;height:1pt;z-index:-251644928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2462" style="position:absolute;left:0;text-align:left;z-index:-251643904;mso-position-horizontal-relative:text;mso-position-vertical-relative:text" from="-4.95pt,-11.55pt" to="-4.95pt,2.2pt" o:allowincell="f" o:userdrawn="t" strokeweight=".36pt"/>
              </w:pict>
            </w:r>
            <w:r w:rsidR="0015577E" w:rsidRPr="0015577E">
              <w:pict>
                <v:line id="_x0000_s2463" style="position:absolute;left:0;text-align:left;z-index:-251642880;mso-position-horizontal-relative:text;mso-position-vertical-relative:text" from="54.15pt,-11.55pt" to="54.15pt,2.2pt" o:allowincell="f" o:userdrawn="t" strokeweight=".36pt"/>
              </w:pict>
            </w:r>
            <w:r w:rsidR="0015577E">
              <w:rPr>
                <w:sz w:val="23"/>
              </w:rPr>
              <w:pict>
                <v:rect id="_x0000_s2464" style="position:absolute;left:0;text-align:left;margin-left:-5.45pt;margin-top:-11.15pt;width:.95pt;height:.95pt;z-index:-251641856;mso-position-horizontal-relative:text;mso-position-vertical-relative:text" o:allowincell="f" o:userdrawn="t" fillcolor="black" strokecolor="none"/>
              </w:pict>
            </w:r>
            <w:r w:rsidR="0015577E">
              <w:rPr>
                <w:sz w:val="23"/>
              </w:rPr>
              <w:pict>
                <v:rect id="_x0000_s2465" style="position:absolute;left:0;text-align:left;margin-left:53.7pt;margin-top:-11.15pt;width:.95pt;height:.95pt;z-index:-251640832;mso-position-horizontal-relative:text;mso-position-vertical-relative:text" o:allowincell="f" o:userdrawn="t" fillcolor="black" strokecolor="none"/>
              </w:pict>
            </w:r>
            <w:r w:rsidR="0015577E">
              <w:rPr>
                <w:sz w:val="23"/>
              </w:rPr>
              <w:pict>
                <v:line id="_x0000_s2466" style="position:absolute;left:0;text-align:left;z-index:-251639808;mso-position-horizontal-relative:text;mso-position-vertical-relative:text" from="-4.95pt,-10.4pt" to="-4.95pt,3.25pt" o:allowincell="f" o:userdrawn="t" strokeweight=".36pt"/>
              </w:pict>
            </w:r>
            <w:r w:rsidR="0015577E">
              <w:rPr>
                <w:sz w:val="23"/>
              </w:rPr>
              <w:pict>
                <v:line id="_x0000_s2467" style="position:absolute;left:0;text-align:left;z-index:-251638784;mso-position-horizontal-relative:text;mso-position-vertical-relative:text" from="54.15pt,-10.4pt" to="54.15pt,3.25pt" o:allowincell="f" o:userdrawn="t" strokeweight=".36pt"/>
              </w:pict>
            </w:r>
          </w:p>
          <w:p w:rsidR="00895435" w:rsidRPr="005C3822" w:rsidRDefault="00FF6EE1" w:rsidP="00FF6EE1">
            <w:pPr>
              <w:ind w:left="20"/>
            </w:pPr>
            <w:r w:rsidRPr="00FF6EE1">
              <w:t>Подготовить с</w:t>
            </w:r>
            <w:r w:rsidR="00895435" w:rsidRPr="00FF6EE1">
              <w:t>ооб</w:t>
            </w:r>
            <w:r w:rsidRPr="00FF6EE1">
              <w:t>щение на тему:</w:t>
            </w:r>
            <w:r w:rsidR="0015577E">
              <w:pict>
                <v:rect id="_x0000_s2488" style="position:absolute;left:0;text-align:left;margin-left:-5.45pt;margin-top:-12.8pt;width:.95pt;height:.95pt;z-index:-251617280;mso-position-horizontal-relative:text;mso-position-vertical-relative:text" o:allowincell="f" o:userdrawn="t" fillcolor="black" strokecolor="none"/>
              </w:pict>
            </w:r>
            <w:r w:rsidR="0015577E">
              <w:pict>
                <v:rect id="_x0000_s2489" style="position:absolute;left:0;text-align:left;margin-left:53.7pt;margin-top:-12.8pt;width:.95pt;height:.95pt;z-index:-251616256;mso-position-horizontal-relative:text;mso-position-vertical-relative:text" o:allowincell="f" o:userdrawn="t" fillcolor="black" strokecolor="none"/>
              </w:pict>
            </w:r>
            <w:r w:rsidR="0015577E">
              <w:pict>
                <v:line id="_x0000_s2490" style="position:absolute;left:0;text-align:left;z-index:-251615232;mso-position-horizontal-relative:text;mso-position-vertical-relative:text" from="-4.95pt,-12.05pt" to="-4.95pt,15.4pt" o:allowincell="f" o:userdrawn="t" strokeweight=".36pt"/>
              </w:pict>
            </w:r>
            <w:r w:rsidR="0015577E">
              <w:pict>
                <v:line id="_x0000_s2491" style="position:absolute;left:0;text-align:left;z-index:-251614208;mso-position-horizontal-relative:text;mso-position-vertical-relative:text" from="54.15pt,-12.05pt" to="54.15pt,15.4pt" o:allowincell="f" o:userdrawn="t" strokeweight=".36pt"/>
              </w:pict>
            </w:r>
            <w:r>
              <w:t xml:space="preserve"> </w:t>
            </w:r>
            <w:r w:rsidR="00895435" w:rsidRPr="00FF6EE1">
              <w:t>Этические</w:t>
            </w:r>
            <w:r w:rsidR="0015577E">
              <w:pict>
                <v:rect id="_x0000_s2492" style="position:absolute;left:0;text-align:left;margin-left:-5.45pt;margin-top:-12.35pt;width:.95pt;height:1pt;z-index:-251613184;mso-position-horizontal-relative:text;mso-position-vertical-relative:text" o:allowincell="f" o:userdrawn="t" fillcolor="black" strokecolor="none"/>
              </w:pict>
            </w:r>
            <w:r w:rsidR="0015577E">
              <w:pict>
                <v:rect id="_x0000_s2493" style="position:absolute;left:0;text-align:left;margin-left:53.7pt;margin-top:-12.35pt;width:.95pt;height:1pt;z-index:-251612160;mso-position-horizontal-relative:text;mso-position-vertical-relative:text" o:allowincell="f" o:userdrawn="t" fillcolor="black" strokecolor="none"/>
              </w:pict>
            </w:r>
            <w:r w:rsidR="0015577E">
              <w:pict>
                <v:line id="_x0000_s2494" style="position:absolute;left:0;text-align:left;z-index:-251611136;mso-position-horizontal-relative:text;mso-position-vertical-relative:text" from="-4.95pt,-11.55pt" to="-4.95pt,2.1pt" o:allowincell="f" o:userdrawn="t" strokeweight=".36pt"/>
              </w:pict>
            </w:r>
            <w:r w:rsidR="0015577E">
              <w:pict>
                <v:line id="_x0000_s2495" style="position:absolute;left:0;text-align:left;z-index:-251610112;mso-position-horizontal-relative:text;mso-position-vertical-relative:text" from="54.15pt,-11.55pt" to="54.15pt,2.1pt" o:allowincell="f" o:userdrawn="t" strokeweight=".36pt"/>
              </w:pict>
            </w:r>
            <w:r w:rsidR="00895435" w:rsidRPr="00FF6EE1">
              <w:t xml:space="preserve"> </w:t>
            </w:r>
            <w:r w:rsidR="00895435" w:rsidRPr="00FF6EE1">
              <w:rPr>
                <w:sz w:val="23"/>
              </w:rPr>
              <w:t>принцип</w:t>
            </w:r>
            <w:r w:rsidR="0015577E" w:rsidRPr="0015577E">
              <w:rPr>
                <w:sz w:val="23"/>
              </w:rPr>
              <w:pict>
                <v:rect id="_x0000_s2496" style="position:absolute;left:0;text-align:left;margin-left:-5.45pt;margin-top:-11.3pt;width:.95pt;height:1pt;z-index:-251609088;mso-position-horizontal-relative:text;mso-position-vertical-relative:text" o:allowincell="f" o:userdrawn="t" fillcolor="black" strokecolor="none"/>
              </w:pict>
            </w:r>
            <w:r w:rsidR="0015577E" w:rsidRPr="0015577E">
              <w:rPr>
                <w:sz w:val="23"/>
              </w:rPr>
              <w:pict>
                <v:rect id="_x0000_s2497" style="position:absolute;left:0;text-align:left;margin-left:53.7pt;margin-top:-11.3pt;width:.95pt;height:1pt;z-index:-251608064;mso-position-horizontal-relative:text;mso-position-vertical-relative:text" o:allowincell="f" o:userdrawn="t" fillcolor="black" strokecolor="none"/>
              </w:pict>
            </w:r>
            <w:r w:rsidR="0015577E" w:rsidRPr="0015577E">
              <w:rPr>
                <w:sz w:val="23"/>
              </w:rPr>
              <w:pict>
                <v:line id="_x0000_s2498" style="position:absolute;left:0;text-align:left;z-index:-251607040;mso-position-horizontal-relative:text;mso-position-vertical-relative:text" from="-4.95pt,-10.5pt" to="-4.95pt,17.05pt" o:allowincell="f" o:userdrawn="t" strokeweight=".36pt"/>
              </w:pict>
            </w:r>
            <w:r w:rsidR="0015577E" w:rsidRPr="0015577E">
              <w:rPr>
                <w:sz w:val="23"/>
              </w:rPr>
              <w:pict>
                <v:line id="_x0000_s2499" style="position:absolute;left:0;text-align:left;z-index:-251606016;mso-position-horizontal-relative:text;mso-position-vertical-relative:text" from="54.15pt,-10.5pt" to="54.15pt,17.05pt" o:allowincell="f" o:userdrawn="t" strokeweight=".36pt"/>
              </w:pict>
            </w:r>
            <w:r w:rsidR="00895435" w:rsidRPr="00FF6EE1">
              <w:t>ы общения</w:t>
            </w:r>
          </w:p>
        </w:tc>
        <w:tc>
          <w:tcPr>
            <w:tcW w:w="1488" w:type="dxa"/>
            <w:vMerge/>
            <w:shd w:val="clear" w:color="auto" w:fill="FFFFFF"/>
            <w:vAlign w:val="center"/>
          </w:tcPr>
          <w:p w:rsidR="00895435" w:rsidRDefault="00895435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95435" w:rsidRDefault="00895435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776F" w:rsidTr="00C21F4D">
        <w:trPr>
          <w:trHeight w:val="20"/>
        </w:trPr>
        <w:tc>
          <w:tcPr>
            <w:tcW w:w="3558" w:type="dxa"/>
            <w:shd w:val="clear" w:color="auto" w:fill="FFFFFF"/>
          </w:tcPr>
          <w:p w:rsidR="00FE776F" w:rsidRPr="00C21F4D" w:rsidRDefault="00FE776F" w:rsidP="00C21F4D">
            <w:pPr>
              <w:rPr>
                <w:b/>
                <w:u w:val="single"/>
              </w:rPr>
            </w:pPr>
            <w:r>
              <w:rPr>
                <w:b/>
                <w:bCs/>
              </w:rPr>
              <w:t>Раздел</w:t>
            </w:r>
            <w:r w:rsidR="0049036F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 xml:space="preserve">. </w:t>
            </w:r>
            <w:r w:rsidR="0015577E" w:rsidRPr="0015577E">
              <w:rPr>
                <w:b/>
              </w:rPr>
              <w:pict>
                <v:rect id="_x0000_s1961" style="position:absolute;margin-left:-5.45pt;margin-top:-13.3pt;width:.95pt;height:.95pt;z-index:-251662336;mso-position-horizontal-relative:text;mso-position-vertical-relative:text" o:allowincell="f" o:userdrawn="t" fillcolor="black" strokecolor="none"/>
              </w:pict>
            </w:r>
            <w:r w:rsidR="0015577E" w:rsidRPr="0015577E">
              <w:rPr>
                <w:b/>
              </w:rPr>
              <w:pict>
                <v:line id="_x0000_s1962" style="position:absolute;z-index:-251661312;mso-position-horizontal-relative:text;mso-position-vertical-relative:text" from="-4.65pt,-12.8pt" to="53.85pt,-12.8pt" o:allowincell="f" o:userdrawn="t" strokeweight=".36pt"/>
              </w:pict>
            </w:r>
            <w:r w:rsidR="0015577E" w:rsidRPr="0015577E">
              <w:rPr>
                <w:b/>
              </w:rPr>
              <w:pict>
                <v:line id="_x0000_s1963" style="position:absolute;z-index:-251660288;mso-position-horizontal-relative:text;mso-position-vertical-relative:text" from="-4.95pt,-12.5pt" to="-4.95pt,42.5pt" o:allowincell="f" o:userdrawn="t" strokeweight=".36pt"/>
              </w:pict>
            </w:r>
            <w:r w:rsidR="0049036F">
              <w:rPr>
                <w:b/>
              </w:rPr>
              <w:t>Конфликты в</w:t>
            </w:r>
            <w:r w:rsidR="0049036F" w:rsidRPr="0049036F">
              <w:rPr>
                <w:b/>
              </w:rPr>
              <w:t xml:space="preserve"> общении</w:t>
            </w:r>
          </w:p>
        </w:tc>
        <w:tc>
          <w:tcPr>
            <w:tcW w:w="8687" w:type="dxa"/>
            <w:gridSpan w:val="2"/>
            <w:shd w:val="clear" w:color="auto" w:fill="FFFFFF"/>
          </w:tcPr>
          <w:p w:rsidR="00FE776F" w:rsidRDefault="00FE776F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FE776F" w:rsidRPr="00A32147" w:rsidRDefault="00E9578F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FE776F" w:rsidRDefault="00FE776F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1F4D" w:rsidTr="00C21F4D">
        <w:trPr>
          <w:trHeight w:val="20"/>
        </w:trPr>
        <w:tc>
          <w:tcPr>
            <w:tcW w:w="3558" w:type="dxa"/>
            <w:vMerge w:val="restart"/>
            <w:shd w:val="clear" w:color="auto" w:fill="FFFFFF"/>
          </w:tcPr>
          <w:p w:rsidR="00C21F4D" w:rsidRPr="00C21F4D" w:rsidRDefault="00C21F4D" w:rsidP="00C21F4D">
            <w:r>
              <w:rPr>
                <w:b/>
                <w:bCs/>
              </w:rPr>
              <w:t xml:space="preserve">Тема 5.1. </w:t>
            </w:r>
            <w:r w:rsidR="0015577E">
              <w:pict>
                <v:rect id="_x0000_s2500" style="position:absolute;margin-left:-5.45pt;margin-top:-12.8pt;width:.95pt;height:.95pt;z-index:-251604992;mso-position-horizontal-relative:text;mso-position-vertical-relative:text" o:allowincell="f" o:userdrawn="t" fillcolor="black" strokecolor="none"/>
              </w:pict>
            </w:r>
            <w:r w:rsidR="0015577E">
              <w:pict>
                <v:line id="_x0000_s2501" style="position:absolute;z-index:-251603968;mso-position-horizontal-relative:text;mso-position-vertical-relative:text" from="-4.95pt,-12.05pt" to="-4.95pt,1.6pt" o:allowincell="f" o:userdrawn="t" strokeweight=".36pt"/>
              </w:pict>
            </w:r>
            <w:proofErr w:type="gramStart"/>
            <w:r w:rsidRPr="00C21F4D">
              <w:t>Источни</w:t>
            </w:r>
            <w:r w:rsidR="0015577E">
              <w:pict>
                <v:rect id="_x0000_s2502" style="position:absolute;margin-left:-5.45pt;margin-top:-12.35pt;width:.95pt;height:1pt;z-index:-251602944;mso-position-horizontal-relative:text;mso-position-vertical-relative:text" o:allowincell="f" o:userdrawn="t" fillcolor="black" strokecolor="none"/>
              </w:pict>
            </w:r>
            <w:r w:rsidR="0015577E">
              <w:pict>
                <v:line id="_x0000_s2503" style="position:absolute;z-index:-251601920;mso-position-horizontal-relative:text;mso-position-vertical-relative:text" from="-4.95pt,-11.55pt" to="-4.95pt,2.1pt" o:allowincell="f" o:userdrawn="t" strokeweight=".36pt"/>
              </w:pict>
            </w:r>
            <w:r w:rsidRPr="00C21F4D">
              <w:t>ки</w:t>
            </w:r>
            <w:proofErr w:type="gramEnd"/>
            <w:r w:rsidRPr="00C21F4D">
              <w:t>,</w:t>
            </w:r>
            <w:r w:rsidR="0015577E">
              <w:pict>
                <v:rect id="_x0000_s2504" style="position:absolute;margin-left:-5.45pt;margin-top:-11.85pt;width:.95pt;height:.95pt;z-index:-251600896;mso-position-horizontal-relative:text;mso-position-vertical-relative:text" o:allowincell="f" o:userdrawn="t" fillcolor="black" strokecolor="none"/>
              </w:pict>
            </w:r>
            <w:r w:rsidR="0015577E">
              <w:pict>
                <v:line id="_x0000_s2505" style="position:absolute;z-index:-251599872;mso-position-horizontal-relative:text;mso-position-vertical-relative:text" from="-4.95pt,-11.05pt" to="-4.95pt,16.35pt" o:allowincell="f" o:userdrawn="t" strokeweight=".36pt"/>
              </w:pict>
            </w:r>
            <w:r w:rsidRPr="00C21F4D">
              <w:t xml:space="preserve"> </w:t>
            </w:r>
            <w:r w:rsidRPr="00C21F4D">
              <w:rPr>
                <w:sz w:val="23"/>
              </w:rPr>
              <w:t xml:space="preserve">причины, виды и </w:t>
            </w:r>
            <w:r w:rsidR="0015577E" w:rsidRPr="0015577E">
              <w:rPr>
                <w:sz w:val="23"/>
              </w:rPr>
              <w:pict>
                <v:rect id="_x0000_s2506" style="position:absolute;margin-left:-5.45pt;margin-top:-11.3pt;width:.95pt;height:.95pt;z-index:-251598848;mso-position-horizontal-relative:text;mso-position-vertical-relative:text" o:allowincell="f" o:userdrawn="t" fillcolor="black" strokecolor="none"/>
              </w:pict>
            </w:r>
            <w:r w:rsidR="0015577E" w:rsidRPr="0015577E">
              <w:rPr>
                <w:sz w:val="23"/>
              </w:rPr>
              <w:pict>
                <v:line id="_x0000_s2507" style="position:absolute;z-index:-251597824;mso-position-horizontal-relative:text;mso-position-vertical-relative:text" from="-4.95pt,-10.55pt" to="-4.95pt,3.1pt" o:allowincell="f" o:userdrawn="t" strokeweight=".36pt"/>
              </w:pict>
            </w:r>
            <w:r w:rsidR="0015577E">
              <w:pict>
                <v:rect id="_x0000_s2508" style="position:absolute;margin-left:-5.45pt;margin-top:-10.9pt;width:.95pt;height:.95pt;z-index:-251596800;mso-position-horizontal-relative:text;mso-position-vertical-relative:text" o:allowincell="f" o:userdrawn="t" fillcolor="black" strokecolor="none"/>
              </w:pict>
            </w:r>
            <w:r w:rsidR="0015577E">
              <w:pict>
                <v:line id="_x0000_s2509" style="position:absolute;z-index:-251595776;mso-position-horizontal-relative:text;mso-position-vertical-relative:text" from="-4.95pt,-10.1pt" to="-4.95pt,17.45pt" o:allowincell="f" o:userdrawn="t" strokeweight=".36pt"/>
              </w:pict>
            </w:r>
            <w:r w:rsidRPr="00C21F4D">
              <w:t>способы разреше</w:t>
            </w:r>
            <w:r w:rsidR="0015577E">
              <w:pict>
                <v:rect id="_x0000_s2510" style="position:absolute;margin-left:-5.45pt;margin-top:-10.3pt;width:.95pt;height:.95pt;z-index:-251594752;mso-position-horizontal-relative:text;mso-position-vertical-relative:text" o:allowincell="f" o:userdrawn="t" fillcolor="black" strokecolor="none"/>
              </w:pict>
            </w:r>
            <w:r w:rsidR="0015577E">
              <w:pict>
                <v:line id="_x0000_s2511" style="position:absolute;z-index:-251593728;mso-position-horizontal-relative:text;mso-position-vertical-relative:text" from="-4.95pt,-9.5pt" to="-4.95pt,17.9pt" o:allowincell="f" o:userdrawn="t" strokeweight=".36pt"/>
              </w:pict>
            </w:r>
            <w:r w:rsidRPr="00C21F4D">
              <w:t>ния</w:t>
            </w:r>
          </w:p>
          <w:p w:rsidR="00C21F4D" w:rsidRPr="0049036F" w:rsidRDefault="00C21F4D" w:rsidP="00C21F4D">
            <w:pPr>
              <w:rPr>
                <w:b/>
              </w:rPr>
            </w:pPr>
            <w:proofErr w:type="gramStart"/>
            <w:r w:rsidRPr="00C21F4D">
              <w:t>конфли</w:t>
            </w:r>
            <w:r w:rsidR="0015577E" w:rsidRPr="0015577E">
              <w:pict>
                <v:rect id="_x0000_s2512" style="position:absolute;margin-left:-5.45pt;margin-top:-9.8pt;width:.95pt;height:.95pt;z-index:-251592704;mso-position-horizontal-relative:text;mso-position-vertical-relative:text" o:allowincell="f" o:userdrawn="t" fillcolor="black" strokecolor="none"/>
              </w:pict>
            </w:r>
            <w:r w:rsidR="0015577E" w:rsidRPr="0015577E">
              <w:pict>
                <v:line id="_x0000_s2513" style="position:absolute;z-index:-251591680;mso-position-horizontal-relative:text;mso-position-vertical-relative:text" from="-4.95pt,-9.05pt" to="-4.95pt,18.4pt" o:allowincell="f" o:userdrawn="t" strokeweight=".36pt"/>
              </w:pict>
            </w:r>
            <w:r w:rsidRPr="00C21F4D">
              <w:t>ктов</w:t>
            </w:r>
            <w:proofErr w:type="gramEnd"/>
          </w:p>
        </w:tc>
        <w:tc>
          <w:tcPr>
            <w:tcW w:w="8687" w:type="dxa"/>
            <w:gridSpan w:val="2"/>
            <w:shd w:val="clear" w:color="auto" w:fill="FFFFFF"/>
          </w:tcPr>
          <w:p w:rsidR="00C21F4D" w:rsidRDefault="00C21F4D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C21F4D" w:rsidRPr="00B0793A" w:rsidRDefault="00C21F4D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0793A">
              <w:rPr>
                <w:b/>
                <w:bCs/>
              </w:rPr>
              <w:t>2</w:t>
            </w:r>
          </w:p>
        </w:tc>
        <w:tc>
          <w:tcPr>
            <w:tcW w:w="1289" w:type="dxa"/>
            <w:vMerge w:val="restart"/>
            <w:shd w:val="clear" w:color="auto" w:fill="FFFFFF"/>
            <w:vAlign w:val="center"/>
          </w:tcPr>
          <w:p w:rsidR="00C21F4D" w:rsidRDefault="00C21F4D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1F4D" w:rsidTr="00C21F4D">
        <w:trPr>
          <w:trHeight w:val="285"/>
        </w:trPr>
        <w:tc>
          <w:tcPr>
            <w:tcW w:w="3558" w:type="dxa"/>
            <w:vMerge/>
            <w:shd w:val="clear" w:color="auto" w:fill="FFFFFF"/>
          </w:tcPr>
          <w:p w:rsidR="00C21F4D" w:rsidRDefault="00C21F4D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C21F4D" w:rsidRDefault="00C21F4D" w:rsidP="006D160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27-28</w:t>
            </w:r>
          </w:p>
        </w:tc>
        <w:tc>
          <w:tcPr>
            <w:tcW w:w="6545" w:type="dxa"/>
            <w:shd w:val="clear" w:color="auto" w:fill="FFFFFF"/>
          </w:tcPr>
          <w:p w:rsidR="00C21F4D" w:rsidRPr="005C3822" w:rsidRDefault="00C21F4D" w:rsidP="006D1601">
            <w:r>
              <w:t>Причины конфликтов. Виды конфликтов и способы их разрешения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C21F4D" w:rsidRDefault="00C21F4D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Merge/>
            <w:shd w:val="clear" w:color="auto" w:fill="FFFFFF"/>
            <w:vAlign w:val="center"/>
          </w:tcPr>
          <w:p w:rsidR="00C21F4D" w:rsidRDefault="00C21F4D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1F4D" w:rsidTr="00C21F4D">
        <w:trPr>
          <w:trHeight w:val="20"/>
        </w:trPr>
        <w:tc>
          <w:tcPr>
            <w:tcW w:w="3558" w:type="dxa"/>
            <w:vMerge/>
            <w:shd w:val="clear" w:color="auto" w:fill="FFFFFF"/>
          </w:tcPr>
          <w:p w:rsidR="00C21F4D" w:rsidRDefault="00C21F4D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C21F4D" w:rsidRDefault="00C21F4D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bCs/>
              </w:rPr>
              <w:t xml:space="preserve"> 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C21F4D" w:rsidRPr="00E9578F" w:rsidRDefault="00C21F4D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9" w:type="dxa"/>
            <w:shd w:val="clear" w:color="auto" w:fill="B3B3B3"/>
            <w:vAlign w:val="center"/>
          </w:tcPr>
          <w:p w:rsidR="00C21F4D" w:rsidRDefault="00C21F4D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1F4D" w:rsidTr="00C21F4D">
        <w:trPr>
          <w:trHeight w:val="20"/>
        </w:trPr>
        <w:tc>
          <w:tcPr>
            <w:tcW w:w="3558" w:type="dxa"/>
            <w:vMerge/>
            <w:shd w:val="clear" w:color="auto" w:fill="FFFFFF"/>
          </w:tcPr>
          <w:p w:rsidR="00C21F4D" w:rsidRDefault="00C21F4D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C21F4D" w:rsidRPr="00C21F4D" w:rsidRDefault="00C21F4D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1F4D">
              <w:rPr>
                <w:bCs/>
              </w:rPr>
              <w:t>29-30</w:t>
            </w:r>
          </w:p>
        </w:tc>
        <w:tc>
          <w:tcPr>
            <w:tcW w:w="6545" w:type="dxa"/>
            <w:shd w:val="clear" w:color="auto" w:fill="FFFFFF"/>
          </w:tcPr>
          <w:p w:rsidR="00C21F4D" w:rsidRPr="005C3822" w:rsidRDefault="00C21F4D" w:rsidP="006D1601">
            <w:r>
              <w:t>Тестирование на выявление конфликтности, агрессивности, типов реагирования в конфликтах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C21F4D" w:rsidRDefault="00C21F4D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Merge w:val="restart"/>
            <w:shd w:val="clear" w:color="auto" w:fill="B3B3B3"/>
            <w:vAlign w:val="center"/>
          </w:tcPr>
          <w:p w:rsidR="00C21F4D" w:rsidRDefault="00C21F4D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1F4D" w:rsidTr="00C21F4D">
        <w:trPr>
          <w:trHeight w:val="20"/>
        </w:trPr>
        <w:tc>
          <w:tcPr>
            <w:tcW w:w="3558" w:type="dxa"/>
            <w:vMerge/>
            <w:shd w:val="clear" w:color="auto" w:fill="FFFFFF"/>
          </w:tcPr>
          <w:p w:rsidR="00C21F4D" w:rsidRDefault="00C21F4D" w:rsidP="00C21F4D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</w:tcPr>
          <w:p w:rsidR="00C21F4D" w:rsidRPr="00C21F4D" w:rsidRDefault="00C21F4D" w:rsidP="006D1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1F4D">
              <w:rPr>
                <w:bCs/>
              </w:rPr>
              <w:t>31-32</w:t>
            </w:r>
          </w:p>
        </w:tc>
        <w:tc>
          <w:tcPr>
            <w:tcW w:w="6545" w:type="dxa"/>
            <w:shd w:val="clear" w:color="auto" w:fill="FFFFFF"/>
          </w:tcPr>
          <w:p w:rsidR="00C21F4D" w:rsidRDefault="00C21F4D" w:rsidP="006D1601">
            <w:r>
              <w:t>Тренинг-игра на профилактику конфликтного поведения.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C21F4D" w:rsidRDefault="00C21F4D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9" w:type="dxa"/>
            <w:vMerge/>
            <w:shd w:val="clear" w:color="auto" w:fill="B3B3B3"/>
            <w:vAlign w:val="center"/>
          </w:tcPr>
          <w:p w:rsidR="00C21F4D" w:rsidRDefault="00C21F4D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1F4D" w:rsidTr="00C21F4D">
        <w:trPr>
          <w:trHeight w:val="20"/>
        </w:trPr>
        <w:tc>
          <w:tcPr>
            <w:tcW w:w="3558" w:type="dxa"/>
            <w:vMerge/>
            <w:shd w:val="clear" w:color="auto" w:fill="FFFFFF"/>
          </w:tcPr>
          <w:p w:rsidR="00C21F4D" w:rsidRDefault="00C21F4D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C21F4D" w:rsidRDefault="00C21F4D">
            <w:r w:rsidRPr="00E6294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62943">
              <w:rPr>
                <w:b/>
                <w:bCs/>
              </w:rPr>
              <w:t>обучающихся</w:t>
            </w:r>
            <w:proofErr w:type="gramEnd"/>
            <w:r w:rsidRPr="00E62943">
              <w:rPr>
                <w:b/>
                <w:bCs/>
              </w:rPr>
              <w:t>: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C21F4D" w:rsidRPr="00C21F4D" w:rsidRDefault="00C21F4D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1F4D">
              <w:rPr>
                <w:b/>
                <w:bCs/>
              </w:rPr>
              <w:t>1</w:t>
            </w:r>
          </w:p>
        </w:tc>
        <w:tc>
          <w:tcPr>
            <w:tcW w:w="1289" w:type="dxa"/>
            <w:shd w:val="clear" w:color="auto" w:fill="B3B3B3"/>
            <w:vAlign w:val="center"/>
          </w:tcPr>
          <w:p w:rsidR="00C21F4D" w:rsidRDefault="00C21F4D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1F4D" w:rsidTr="00C21F4D">
        <w:trPr>
          <w:trHeight w:val="20"/>
        </w:trPr>
        <w:tc>
          <w:tcPr>
            <w:tcW w:w="3558" w:type="dxa"/>
            <w:vMerge/>
            <w:shd w:val="clear" w:color="auto" w:fill="FFFFFF"/>
          </w:tcPr>
          <w:p w:rsidR="00C21F4D" w:rsidRDefault="00C21F4D" w:rsidP="00C21F4D">
            <w:pPr>
              <w:rPr>
                <w:b/>
                <w:bCs/>
              </w:rPr>
            </w:pPr>
          </w:p>
        </w:tc>
        <w:tc>
          <w:tcPr>
            <w:tcW w:w="8687" w:type="dxa"/>
            <w:gridSpan w:val="2"/>
            <w:shd w:val="clear" w:color="auto" w:fill="FFFFFF"/>
          </w:tcPr>
          <w:p w:rsidR="00C21F4D" w:rsidRDefault="00C21F4D" w:rsidP="006D1601">
            <w:r>
              <w:t>Подготовить реферат на тему: Понятие суггестия (внушаемости). Особенности внушения. Сила слова (</w:t>
            </w:r>
            <w:proofErr w:type="spellStart"/>
            <w:r>
              <w:t>суггестивность</w:t>
            </w:r>
            <w:proofErr w:type="spellEnd"/>
            <w:r>
              <w:t xml:space="preserve"> слова).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C21F4D" w:rsidRDefault="00C21F4D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9" w:type="dxa"/>
            <w:shd w:val="clear" w:color="auto" w:fill="B3B3B3"/>
            <w:vAlign w:val="center"/>
          </w:tcPr>
          <w:p w:rsidR="00C21F4D" w:rsidRDefault="00C21F4D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776F" w:rsidTr="00C21F4D">
        <w:trPr>
          <w:trHeight w:val="20"/>
        </w:trPr>
        <w:tc>
          <w:tcPr>
            <w:tcW w:w="12245" w:type="dxa"/>
            <w:gridSpan w:val="3"/>
            <w:shd w:val="clear" w:color="auto" w:fill="FFFFFF"/>
          </w:tcPr>
          <w:p w:rsidR="00FE776F" w:rsidRDefault="00FE776F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FE776F" w:rsidRPr="003B3426" w:rsidRDefault="00FE776F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3426">
              <w:rPr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B3B3B3"/>
            <w:vAlign w:val="center"/>
          </w:tcPr>
          <w:p w:rsidR="00FE776F" w:rsidRDefault="00FE776F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FE776F" w:rsidTr="00C21F4D">
        <w:trPr>
          <w:trHeight w:val="20"/>
        </w:trPr>
        <w:tc>
          <w:tcPr>
            <w:tcW w:w="12245" w:type="dxa"/>
            <w:gridSpan w:val="3"/>
            <w:shd w:val="clear" w:color="auto" w:fill="FFFFFF"/>
          </w:tcPr>
          <w:p w:rsidR="00FE776F" w:rsidRDefault="00FE776F" w:rsidP="00C2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FE776F" w:rsidRPr="00C21F4D" w:rsidRDefault="00C448E3" w:rsidP="00AC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C3822" w:rsidRPr="00C21F4D">
              <w:rPr>
                <w:b/>
                <w:bCs/>
              </w:rPr>
              <w:t>1</w:t>
            </w:r>
          </w:p>
        </w:tc>
        <w:tc>
          <w:tcPr>
            <w:tcW w:w="1289" w:type="dxa"/>
            <w:vMerge/>
            <w:shd w:val="clear" w:color="auto" w:fill="B3B3B3"/>
            <w:vAlign w:val="center"/>
          </w:tcPr>
          <w:p w:rsidR="00FE776F" w:rsidRDefault="00FE776F" w:rsidP="00895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8629C" w:rsidRPr="00A20A8B" w:rsidRDefault="0078629C" w:rsidP="0078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78629C" w:rsidRPr="00A20A8B" w:rsidRDefault="0078629C" w:rsidP="00786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78629C" w:rsidRPr="00A20A8B" w:rsidRDefault="0078629C" w:rsidP="00786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78629C" w:rsidRPr="00A20A8B" w:rsidRDefault="0078629C" w:rsidP="00786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78629C" w:rsidRDefault="0078629C" w:rsidP="00786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78629C" w:rsidRDefault="0078629C" w:rsidP="00786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629C" w:rsidRDefault="0078629C" w:rsidP="00786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629C" w:rsidRDefault="0078629C" w:rsidP="00786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8629C" w:rsidSect="0078629C">
          <w:pgSz w:w="16838" w:h="11906" w:orient="landscape" w:code="9"/>
          <w:pgMar w:top="1701" w:right="1134" w:bottom="851" w:left="1134" w:header="709" w:footer="709" w:gutter="0"/>
          <w:cols w:space="720"/>
          <w:docGrid w:linePitch="326"/>
        </w:sectPr>
      </w:pPr>
    </w:p>
    <w:p w:rsidR="0078629C" w:rsidRPr="00A20A8B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Pr="00A20A8B">
        <w:rPr>
          <w:b/>
          <w:caps/>
          <w:sz w:val="28"/>
          <w:szCs w:val="28"/>
        </w:rPr>
        <w:t xml:space="preserve">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8629C" w:rsidRPr="00A20A8B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8629C" w:rsidRPr="00A20A8B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="002C5958">
        <w:rPr>
          <w:bCs/>
          <w:sz w:val="28"/>
          <w:szCs w:val="28"/>
        </w:rPr>
        <w:t>социально – экономического.</w:t>
      </w:r>
    </w:p>
    <w:p w:rsidR="0078629C" w:rsidRDefault="0078629C" w:rsidP="00800935">
      <w:pPr>
        <w:pStyle w:val="a7"/>
        <w:ind w:left="0"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учебного кабинета: </w:t>
      </w:r>
    </w:p>
    <w:p w:rsidR="0078629C" w:rsidRDefault="0078629C" w:rsidP="00800935">
      <w:pPr>
        <w:pStyle w:val="a7"/>
        <w:numPr>
          <w:ilvl w:val="0"/>
          <w:numId w:val="5"/>
        </w:numPr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8629C" w:rsidRDefault="0078629C" w:rsidP="00800935">
      <w:pPr>
        <w:pStyle w:val="a7"/>
        <w:numPr>
          <w:ilvl w:val="0"/>
          <w:numId w:val="5"/>
        </w:numPr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78629C" w:rsidRDefault="0078629C" w:rsidP="00800935">
      <w:pPr>
        <w:pStyle w:val="a7"/>
        <w:numPr>
          <w:ilvl w:val="0"/>
          <w:numId w:val="5"/>
        </w:numPr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учебно-наглядных пособий «</w:t>
      </w:r>
      <w:r w:rsidR="003A1582">
        <w:rPr>
          <w:sz w:val="28"/>
          <w:szCs w:val="28"/>
        </w:rPr>
        <w:t>Психология общения</w:t>
      </w:r>
      <w:r>
        <w:rPr>
          <w:sz w:val="28"/>
          <w:szCs w:val="28"/>
        </w:rPr>
        <w:t>»;</w:t>
      </w:r>
    </w:p>
    <w:p w:rsidR="0078629C" w:rsidRDefault="0078629C" w:rsidP="00800935">
      <w:pPr>
        <w:pStyle w:val="a7"/>
        <w:numPr>
          <w:ilvl w:val="0"/>
          <w:numId w:val="5"/>
        </w:numPr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Комплект электронных презентаций</w:t>
      </w:r>
    </w:p>
    <w:p w:rsidR="0078629C" w:rsidRDefault="0078629C" w:rsidP="00800935">
      <w:pPr>
        <w:pStyle w:val="a7"/>
        <w:numPr>
          <w:ilvl w:val="0"/>
          <w:numId w:val="5"/>
        </w:numPr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документации</w:t>
      </w:r>
    </w:p>
    <w:p w:rsidR="0078629C" w:rsidRDefault="0078629C" w:rsidP="00800935">
      <w:pPr>
        <w:pStyle w:val="a7"/>
        <w:numPr>
          <w:ilvl w:val="0"/>
          <w:numId w:val="5"/>
        </w:numPr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пособия.</w:t>
      </w:r>
    </w:p>
    <w:p w:rsidR="0078629C" w:rsidRPr="00A20A8B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:rsidR="0078629C" w:rsidRDefault="0078629C" w:rsidP="0080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</w:p>
    <w:p w:rsidR="0078629C" w:rsidRDefault="0078629C" w:rsidP="00800935">
      <w:pPr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</w:t>
      </w:r>
    </w:p>
    <w:p w:rsidR="0078629C" w:rsidRDefault="0078629C" w:rsidP="00800935">
      <w:pPr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Проектор</w:t>
      </w:r>
    </w:p>
    <w:p w:rsidR="0078629C" w:rsidRPr="00A20A8B" w:rsidRDefault="0078629C" w:rsidP="00800935">
      <w:pPr>
        <w:ind w:firstLine="919"/>
        <w:jc w:val="both"/>
        <w:rPr>
          <w:bCs/>
          <w:i/>
        </w:rPr>
      </w:pPr>
    </w:p>
    <w:p w:rsidR="0078629C" w:rsidRDefault="0078629C" w:rsidP="00800935">
      <w:pPr>
        <w:pStyle w:val="a7"/>
        <w:numPr>
          <w:ilvl w:val="1"/>
          <w:numId w:val="10"/>
        </w:numPr>
        <w:ind w:left="0"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78629C" w:rsidRDefault="0078629C" w:rsidP="00800935">
      <w:pPr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800935" w:rsidRDefault="00800935" w:rsidP="00800935">
      <w:pPr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800935" w:rsidRPr="00583077" w:rsidRDefault="00800935" w:rsidP="00800935">
      <w:pPr>
        <w:numPr>
          <w:ilvl w:val="0"/>
          <w:numId w:val="30"/>
        </w:numPr>
        <w:ind w:left="0" w:firstLine="567"/>
        <w:jc w:val="both"/>
        <w:rPr>
          <w:color w:val="000000"/>
          <w:sz w:val="28"/>
          <w:szCs w:val="28"/>
          <w:shd w:val="clear" w:color="auto" w:fill="FCFCFC"/>
        </w:rPr>
      </w:pPr>
      <w:r w:rsidRPr="00583077">
        <w:rPr>
          <w:color w:val="000000"/>
          <w:sz w:val="28"/>
          <w:szCs w:val="28"/>
          <w:shd w:val="clear" w:color="auto" w:fill="FCFCFC"/>
        </w:rPr>
        <w:t>Афанасьева Е.А. Психология общения. Часть 2 [Электронный ресурс]: учебное пособие по курсу «Психология делового общения»/ Афанасьева Е.А.— Электрон</w:t>
      </w:r>
      <w:proofErr w:type="gramStart"/>
      <w:r w:rsidRPr="00583077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583077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583077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583077">
        <w:rPr>
          <w:color w:val="000000"/>
          <w:sz w:val="28"/>
          <w:szCs w:val="28"/>
          <w:shd w:val="clear" w:color="auto" w:fill="FCFCFC"/>
        </w:rPr>
        <w:t>екстовые данные.— Саратов: Вузовское образование, 2014.— 126 c.— Режим доступа: http://www.iprbookshop.ru/19278.— ЭБС «</w:t>
      </w:r>
      <w:proofErr w:type="spellStart"/>
      <w:r w:rsidRPr="00583077">
        <w:rPr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583077">
        <w:rPr>
          <w:color w:val="000000"/>
          <w:sz w:val="28"/>
          <w:szCs w:val="28"/>
          <w:shd w:val="clear" w:color="auto" w:fill="FCFCFC"/>
        </w:rPr>
        <w:t>», по паролю</w:t>
      </w:r>
    </w:p>
    <w:p w:rsidR="00800935" w:rsidRPr="00583077" w:rsidRDefault="00800935" w:rsidP="00800935">
      <w:pPr>
        <w:pStyle w:val="3"/>
        <w:numPr>
          <w:ilvl w:val="0"/>
          <w:numId w:val="30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Виговская М.Е. Психология делового общения [Электронный ресурс]: учебное пособие для </w:t>
      </w:r>
      <w:proofErr w:type="spellStart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ССУЗов</w:t>
      </w:r>
      <w:proofErr w:type="spellEnd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/ </w:t>
      </w:r>
      <w:proofErr w:type="spellStart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Виговская</w:t>
      </w:r>
      <w:proofErr w:type="spellEnd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М.Е., </w:t>
      </w:r>
      <w:proofErr w:type="spellStart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Лисевич</w:t>
      </w:r>
      <w:proofErr w:type="spellEnd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А.В., </w:t>
      </w:r>
      <w:proofErr w:type="spellStart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Корионова</w:t>
      </w:r>
      <w:proofErr w:type="spellEnd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В.О.— Электрон</w:t>
      </w:r>
      <w:proofErr w:type="gramStart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.</w:t>
      </w:r>
      <w:proofErr w:type="gramEnd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т</w:t>
      </w:r>
      <w:proofErr w:type="gramEnd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екстовые данные.— Саратов: </w:t>
      </w:r>
      <w:proofErr w:type="gramStart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Ай</w:t>
      </w:r>
      <w:proofErr w:type="gramEnd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Пи Эр Медиа, 2016.— 73 c.— Режим доступа: http://www.iprbookshop.ru/44184.— ЭБС «</w:t>
      </w:r>
      <w:proofErr w:type="spellStart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58307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», по паролю</w:t>
      </w:r>
      <w:r w:rsidRPr="00583077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</w:t>
      </w:r>
    </w:p>
    <w:p w:rsidR="00800935" w:rsidRPr="00583077" w:rsidRDefault="00800935" w:rsidP="00800935">
      <w:pPr>
        <w:numPr>
          <w:ilvl w:val="0"/>
          <w:numId w:val="30"/>
        </w:numPr>
        <w:ind w:left="0" w:firstLine="567"/>
        <w:jc w:val="both"/>
        <w:rPr>
          <w:color w:val="000000"/>
          <w:sz w:val="28"/>
          <w:szCs w:val="28"/>
          <w:shd w:val="clear" w:color="auto" w:fill="FCFCFC"/>
        </w:rPr>
      </w:pPr>
      <w:proofErr w:type="spellStart"/>
      <w:r w:rsidRPr="00583077">
        <w:rPr>
          <w:color w:val="000000"/>
          <w:sz w:val="28"/>
          <w:szCs w:val="28"/>
          <w:shd w:val="clear" w:color="auto" w:fill="FCFCFC"/>
        </w:rPr>
        <w:t>Логутова</w:t>
      </w:r>
      <w:proofErr w:type="spellEnd"/>
      <w:r w:rsidRPr="00583077">
        <w:rPr>
          <w:color w:val="000000"/>
          <w:sz w:val="28"/>
          <w:szCs w:val="28"/>
          <w:shd w:val="clear" w:color="auto" w:fill="FCFCFC"/>
        </w:rPr>
        <w:t xml:space="preserve"> Е.В. Психология делового общения [Электронный ресурс]: учебное пособие/ </w:t>
      </w:r>
      <w:proofErr w:type="spellStart"/>
      <w:r w:rsidRPr="00583077">
        <w:rPr>
          <w:color w:val="000000"/>
          <w:sz w:val="28"/>
          <w:szCs w:val="28"/>
          <w:shd w:val="clear" w:color="auto" w:fill="FCFCFC"/>
        </w:rPr>
        <w:t>Логутова</w:t>
      </w:r>
      <w:proofErr w:type="spellEnd"/>
      <w:r w:rsidRPr="00583077">
        <w:rPr>
          <w:color w:val="000000"/>
          <w:sz w:val="28"/>
          <w:szCs w:val="28"/>
          <w:shd w:val="clear" w:color="auto" w:fill="FCFCFC"/>
        </w:rPr>
        <w:t xml:space="preserve"> Е.В., </w:t>
      </w:r>
      <w:proofErr w:type="spellStart"/>
      <w:r w:rsidRPr="00583077">
        <w:rPr>
          <w:color w:val="000000"/>
          <w:sz w:val="28"/>
          <w:szCs w:val="28"/>
          <w:shd w:val="clear" w:color="auto" w:fill="FCFCFC"/>
        </w:rPr>
        <w:t>Якиманская</w:t>
      </w:r>
      <w:proofErr w:type="spellEnd"/>
      <w:r w:rsidRPr="00583077">
        <w:rPr>
          <w:color w:val="000000"/>
          <w:sz w:val="28"/>
          <w:szCs w:val="28"/>
          <w:shd w:val="clear" w:color="auto" w:fill="FCFCFC"/>
        </w:rPr>
        <w:t xml:space="preserve"> И.С., </w:t>
      </w:r>
      <w:proofErr w:type="spellStart"/>
      <w:r w:rsidRPr="00583077">
        <w:rPr>
          <w:color w:val="000000"/>
          <w:sz w:val="28"/>
          <w:szCs w:val="28"/>
          <w:shd w:val="clear" w:color="auto" w:fill="FCFCFC"/>
        </w:rPr>
        <w:t>Биктина</w:t>
      </w:r>
      <w:proofErr w:type="spellEnd"/>
      <w:r w:rsidRPr="00583077">
        <w:rPr>
          <w:color w:val="000000"/>
          <w:sz w:val="28"/>
          <w:szCs w:val="28"/>
          <w:shd w:val="clear" w:color="auto" w:fill="FCFCFC"/>
        </w:rPr>
        <w:t xml:space="preserve"> Н.Н.— Электрон</w:t>
      </w:r>
      <w:proofErr w:type="gramStart"/>
      <w:r w:rsidRPr="00583077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583077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583077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583077">
        <w:rPr>
          <w:color w:val="000000"/>
          <w:sz w:val="28"/>
          <w:szCs w:val="28"/>
          <w:shd w:val="clear" w:color="auto" w:fill="FCFCFC"/>
        </w:rPr>
        <w:t>екстовые данные.— Оренбург: Оренбургский государственный университет, ЭБС АСВ, 2013.— 196 c.— Режим доступа: http://www.iprbookshop.ru/30126.— ЭБС «</w:t>
      </w:r>
      <w:proofErr w:type="spellStart"/>
      <w:r w:rsidRPr="00583077">
        <w:rPr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583077">
        <w:rPr>
          <w:color w:val="000000"/>
          <w:sz w:val="28"/>
          <w:szCs w:val="28"/>
          <w:shd w:val="clear" w:color="auto" w:fill="FCFCFC"/>
        </w:rPr>
        <w:t>», по паролю</w:t>
      </w:r>
    </w:p>
    <w:p w:rsidR="00800935" w:rsidRPr="00583077" w:rsidRDefault="00800935" w:rsidP="00800935">
      <w:pPr>
        <w:numPr>
          <w:ilvl w:val="0"/>
          <w:numId w:val="30"/>
        </w:numPr>
        <w:ind w:left="0" w:firstLine="567"/>
        <w:jc w:val="both"/>
        <w:rPr>
          <w:color w:val="000000"/>
          <w:sz w:val="28"/>
          <w:szCs w:val="28"/>
          <w:shd w:val="clear" w:color="auto" w:fill="FCFCFC"/>
        </w:rPr>
      </w:pPr>
      <w:r w:rsidRPr="00583077">
        <w:rPr>
          <w:color w:val="000000"/>
          <w:sz w:val="28"/>
          <w:szCs w:val="28"/>
          <w:shd w:val="clear" w:color="auto" w:fill="FCFCFC"/>
        </w:rPr>
        <w:t>Петрова Ю.А. Психология делового общения и культура речи [Электронный ресурс]: учебное пособие/ Петрова Ю.А.— Электрон</w:t>
      </w:r>
      <w:proofErr w:type="gramStart"/>
      <w:r w:rsidRPr="00583077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583077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583077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583077">
        <w:rPr>
          <w:color w:val="000000"/>
          <w:sz w:val="28"/>
          <w:szCs w:val="28"/>
          <w:shd w:val="clear" w:color="auto" w:fill="FCFCFC"/>
        </w:rPr>
        <w:t>екстовые данные.— Саратов: Вузовское образование, 2012.— 183 c.— Режим доступа: http://www.iprbookshop.ru/8540.— ЭБС «</w:t>
      </w:r>
      <w:proofErr w:type="spellStart"/>
      <w:r w:rsidRPr="00583077">
        <w:rPr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583077">
        <w:rPr>
          <w:color w:val="000000"/>
          <w:sz w:val="28"/>
          <w:szCs w:val="28"/>
          <w:shd w:val="clear" w:color="auto" w:fill="FCFCFC"/>
        </w:rPr>
        <w:t>», по паролю</w:t>
      </w:r>
    </w:p>
    <w:p w:rsidR="00800935" w:rsidRPr="00583077" w:rsidRDefault="00800935" w:rsidP="00800935">
      <w:pPr>
        <w:numPr>
          <w:ilvl w:val="0"/>
          <w:numId w:val="30"/>
        </w:numPr>
        <w:ind w:left="0" w:firstLine="567"/>
        <w:jc w:val="both"/>
        <w:rPr>
          <w:color w:val="000000"/>
          <w:sz w:val="28"/>
          <w:szCs w:val="28"/>
          <w:shd w:val="clear" w:color="auto" w:fill="FCFCFC"/>
        </w:rPr>
      </w:pPr>
      <w:r w:rsidRPr="00583077">
        <w:rPr>
          <w:color w:val="000000"/>
          <w:sz w:val="28"/>
          <w:szCs w:val="28"/>
          <w:shd w:val="clear" w:color="auto" w:fill="FCFCFC"/>
        </w:rPr>
        <w:t>Психология и этика делового общения (5-е издание) [Электронный ресурс]: учебник для студентов вузов/ В.Ю. Дорошенко [и др.].— Электрон</w:t>
      </w:r>
      <w:proofErr w:type="gramStart"/>
      <w:r w:rsidRPr="00583077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583077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583077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583077">
        <w:rPr>
          <w:color w:val="000000"/>
          <w:sz w:val="28"/>
          <w:szCs w:val="28"/>
          <w:shd w:val="clear" w:color="auto" w:fill="FCFCFC"/>
        </w:rPr>
        <w:t xml:space="preserve">екстовые данные.— М.: ЮНИТИ-ДАНА, 2015.— 419 c.— </w:t>
      </w:r>
      <w:r w:rsidRPr="00583077">
        <w:rPr>
          <w:color w:val="000000"/>
          <w:sz w:val="28"/>
          <w:szCs w:val="28"/>
          <w:shd w:val="clear" w:color="auto" w:fill="FCFCFC"/>
        </w:rPr>
        <w:lastRenderedPageBreak/>
        <w:t>Режим доступа: http://www.iprbookshop.ru/52575.— ЭБС «</w:t>
      </w:r>
      <w:proofErr w:type="spellStart"/>
      <w:r w:rsidRPr="00583077">
        <w:rPr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583077">
        <w:rPr>
          <w:color w:val="000000"/>
          <w:sz w:val="28"/>
          <w:szCs w:val="28"/>
          <w:shd w:val="clear" w:color="auto" w:fill="FCFCFC"/>
        </w:rPr>
        <w:t>», по паролю</w:t>
      </w:r>
    </w:p>
    <w:p w:rsidR="00800935" w:rsidRPr="000A3110" w:rsidRDefault="00800935" w:rsidP="00800935">
      <w:pPr>
        <w:ind w:firstLine="567"/>
        <w:jc w:val="both"/>
      </w:pPr>
    </w:p>
    <w:p w:rsidR="00800935" w:rsidRPr="00E22C62" w:rsidRDefault="00800935" w:rsidP="00800935">
      <w:pPr>
        <w:pStyle w:val="2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22C62">
        <w:rPr>
          <w:b/>
          <w:sz w:val="28"/>
          <w:szCs w:val="28"/>
        </w:rPr>
        <w:t>Дополнительные источники:</w:t>
      </w:r>
    </w:p>
    <w:p w:rsidR="00800935" w:rsidRPr="002C5958" w:rsidRDefault="00800935" w:rsidP="00800935">
      <w:pPr>
        <w:ind w:firstLine="567"/>
        <w:jc w:val="both"/>
        <w:rPr>
          <w:sz w:val="28"/>
        </w:rPr>
      </w:pPr>
    </w:p>
    <w:p w:rsidR="00800935" w:rsidRDefault="00800935" w:rsidP="00800935">
      <w:pPr>
        <w:numPr>
          <w:ilvl w:val="0"/>
          <w:numId w:val="31"/>
        </w:numPr>
        <w:tabs>
          <w:tab w:val="left" w:pos="700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Вердербер</w:t>
      </w:r>
      <w:proofErr w:type="spellEnd"/>
      <w:r>
        <w:rPr>
          <w:sz w:val="28"/>
        </w:rPr>
        <w:t xml:space="preserve"> К. Психология общения </w:t>
      </w:r>
      <w:r w:rsidRPr="00E660F3">
        <w:rPr>
          <w:sz w:val="28"/>
        </w:rPr>
        <w:t>[</w:t>
      </w:r>
      <w:r>
        <w:rPr>
          <w:sz w:val="28"/>
        </w:rPr>
        <w:t>Текст</w:t>
      </w:r>
      <w:r w:rsidRPr="00E660F3">
        <w:rPr>
          <w:sz w:val="28"/>
        </w:rPr>
        <w:t>]</w:t>
      </w:r>
      <w:r>
        <w:rPr>
          <w:sz w:val="28"/>
        </w:rPr>
        <w:t xml:space="preserve"> / К. </w:t>
      </w:r>
      <w:proofErr w:type="spellStart"/>
      <w:r>
        <w:rPr>
          <w:sz w:val="28"/>
        </w:rPr>
        <w:t>Вердербер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Еврознак</w:t>
      </w:r>
      <w:proofErr w:type="spellEnd"/>
      <w:r>
        <w:rPr>
          <w:sz w:val="28"/>
        </w:rPr>
        <w:t>. 2008 г. - 320с.</w:t>
      </w:r>
    </w:p>
    <w:p w:rsidR="00800935" w:rsidRDefault="00800935" w:rsidP="00800935">
      <w:pPr>
        <w:numPr>
          <w:ilvl w:val="0"/>
          <w:numId w:val="31"/>
        </w:numPr>
        <w:tabs>
          <w:tab w:val="left" w:pos="708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Волкова А.Н. Психология общения </w:t>
      </w:r>
      <w:r w:rsidRPr="00E660F3">
        <w:rPr>
          <w:sz w:val="28"/>
        </w:rPr>
        <w:t>[</w:t>
      </w:r>
      <w:r>
        <w:rPr>
          <w:sz w:val="28"/>
        </w:rPr>
        <w:t>Текст</w:t>
      </w:r>
      <w:r w:rsidRPr="00E660F3">
        <w:rPr>
          <w:sz w:val="28"/>
        </w:rPr>
        <w:t>]</w:t>
      </w:r>
      <w:r>
        <w:rPr>
          <w:sz w:val="28"/>
        </w:rPr>
        <w:t xml:space="preserve"> /Практикум по психологии. / А.Н. Волкова - М.: 2009г.</w:t>
      </w:r>
    </w:p>
    <w:p w:rsidR="00800935" w:rsidRDefault="00800935" w:rsidP="00800935">
      <w:pPr>
        <w:numPr>
          <w:ilvl w:val="0"/>
          <w:numId w:val="31"/>
        </w:numPr>
        <w:tabs>
          <w:tab w:val="left" w:pos="70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Григорьева, </w:t>
      </w:r>
      <w:proofErr w:type="spellStart"/>
      <w:r>
        <w:rPr>
          <w:sz w:val="28"/>
        </w:rPr>
        <w:t>Лински</w:t>
      </w:r>
      <w:proofErr w:type="spellEnd"/>
      <w:r>
        <w:rPr>
          <w:sz w:val="28"/>
        </w:rPr>
        <w:t xml:space="preserve">. Основы коммуникативного общения </w:t>
      </w:r>
      <w:r w:rsidRPr="00E660F3">
        <w:rPr>
          <w:sz w:val="28"/>
        </w:rPr>
        <w:t>[</w:t>
      </w:r>
      <w:r>
        <w:rPr>
          <w:sz w:val="28"/>
        </w:rPr>
        <w:t>Текст</w:t>
      </w:r>
      <w:r w:rsidRPr="00E660F3">
        <w:rPr>
          <w:sz w:val="28"/>
        </w:rPr>
        <w:t>]</w:t>
      </w:r>
      <w:r>
        <w:rPr>
          <w:sz w:val="28"/>
        </w:rPr>
        <w:t xml:space="preserve">  / </w:t>
      </w:r>
      <w:proofErr w:type="spellStart"/>
      <w:r>
        <w:rPr>
          <w:sz w:val="28"/>
        </w:rPr>
        <w:t>Лински</w:t>
      </w:r>
      <w:proofErr w:type="spellEnd"/>
      <w:r>
        <w:rPr>
          <w:sz w:val="28"/>
        </w:rPr>
        <w:t xml:space="preserve"> Григорьева - М.: 2008г.</w:t>
      </w:r>
    </w:p>
    <w:p w:rsidR="00800935" w:rsidRDefault="00800935" w:rsidP="00800935">
      <w:pPr>
        <w:numPr>
          <w:ilvl w:val="0"/>
          <w:numId w:val="31"/>
        </w:numPr>
        <w:tabs>
          <w:tab w:val="left" w:pos="70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Ефимова Н.С. Психология общения </w:t>
      </w:r>
      <w:r w:rsidRPr="00E660F3">
        <w:rPr>
          <w:sz w:val="28"/>
        </w:rPr>
        <w:t>[</w:t>
      </w:r>
      <w:r>
        <w:rPr>
          <w:sz w:val="28"/>
        </w:rPr>
        <w:t>Текст</w:t>
      </w:r>
      <w:r w:rsidRPr="00E660F3">
        <w:rPr>
          <w:sz w:val="28"/>
        </w:rPr>
        <w:t>]</w:t>
      </w:r>
      <w:r>
        <w:rPr>
          <w:sz w:val="28"/>
        </w:rPr>
        <w:t xml:space="preserve"> / Н.С. Ефимова М.: Инфра. 2009 г. - 192с.</w:t>
      </w:r>
    </w:p>
    <w:p w:rsidR="00800935" w:rsidRPr="002C5958" w:rsidRDefault="00800935" w:rsidP="00800935">
      <w:pPr>
        <w:numPr>
          <w:ilvl w:val="0"/>
          <w:numId w:val="31"/>
        </w:numPr>
        <w:tabs>
          <w:tab w:val="left" w:pos="70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Зельдович Б.З. Деловое общение </w:t>
      </w:r>
      <w:r w:rsidRPr="00E660F3">
        <w:rPr>
          <w:sz w:val="28"/>
        </w:rPr>
        <w:t>[</w:t>
      </w:r>
      <w:r>
        <w:rPr>
          <w:sz w:val="28"/>
        </w:rPr>
        <w:t>Текст</w:t>
      </w:r>
      <w:r w:rsidRPr="00E660F3">
        <w:rPr>
          <w:sz w:val="28"/>
        </w:rPr>
        <w:t>]</w:t>
      </w:r>
      <w:r w:rsidRPr="002C5958">
        <w:rPr>
          <w:sz w:val="28"/>
        </w:rPr>
        <w:t xml:space="preserve"> </w:t>
      </w:r>
      <w:r>
        <w:rPr>
          <w:sz w:val="28"/>
        </w:rPr>
        <w:t xml:space="preserve">/ Б.З. </w:t>
      </w:r>
      <w:r w:rsidRPr="002C5958">
        <w:rPr>
          <w:sz w:val="28"/>
        </w:rPr>
        <w:t xml:space="preserve">Зельдович </w:t>
      </w:r>
      <w:r>
        <w:rPr>
          <w:sz w:val="28"/>
        </w:rPr>
        <w:t xml:space="preserve">- </w:t>
      </w:r>
      <w:r w:rsidRPr="002C5958">
        <w:rPr>
          <w:sz w:val="28"/>
        </w:rPr>
        <w:t>М.: Альфа. 2010 г. - 456с.</w:t>
      </w:r>
    </w:p>
    <w:p w:rsidR="00800935" w:rsidRDefault="00800935" w:rsidP="00800935">
      <w:pPr>
        <w:numPr>
          <w:ilvl w:val="0"/>
          <w:numId w:val="31"/>
        </w:numPr>
        <w:tabs>
          <w:tab w:val="left" w:pos="778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Лавриненко В.П. Психология и этика делового общения </w:t>
      </w:r>
      <w:r w:rsidRPr="00E660F3">
        <w:rPr>
          <w:sz w:val="28"/>
        </w:rPr>
        <w:t>[</w:t>
      </w:r>
      <w:r>
        <w:rPr>
          <w:sz w:val="28"/>
        </w:rPr>
        <w:t>Текст</w:t>
      </w:r>
      <w:r w:rsidRPr="00E660F3">
        <w:rPr>
          <w:sz w:val="28"/>
        </w:rPr>
        <w:t>]</w:t>
      </w:r>
      <w:r>
        <w:rPr>
          <w:sz w:val="28"/>
        </w:rPr>
        <w:t xml:space="preserve">  /Под ред. В.П. Лавриненко  М.: ЮНИТИ 2011 г.- 415с.</w:t>
      </w:r>
    </w:p>
    <w:p w:rsidR="00800935" w:rsidRPr="002C5958" w:rsidRDefault="00800935" w:rsidP="00800935">
      <w:pPr>
        <w:numPr>
          <w:ilvl w:val="0"/>
          <w:numId w:val="31"/>
        </w:numPr>
        <w:tabs>
          <w:tab w:val="left" w:pos="700"/>
        </w:tabs>
        <w:ind w:left="0" w:firstLine="567"/>
        <w:jc w:val="both"/>
        <w:rPr>
          <w:sz w:val="28"/>
        </w:rPr>
      </w:pPr>
      <w:proofErr w:type="spellStart"/>
      <w:r w:rsidRPr="002C5958">
        <w:rPr>
          <w:sz w:val="28"/>
        </w:rPr>
        <w:t>Пиз</w:t>
      </w:r>
      <w:proofErr w:type="spellEnd"/>
      <w:r w:rsidRPr="002C5958">
        <w:rPr>
          <w:sz w:val="28"/>
        </w:rPr>
        <w:t xml:space="preserve"> А., </w:t>
      </w:r>
      <w:proofErr w:type="spellStart"/>
      <w:r w:rsidRPr="002C5958">
        <w:rPr>
          <w:sz w:val="28"/>
        </w:rPr>
        <w:t>Пиз</w:t>
      </w:r>
      <w:proofErr w:type="spellEnd"/>
      <w:r w:rsidRPr="002C5958">
        <w:rPr>
          <w:sz w:val="28"/>
        </w:rPr>
        <w:t xml:space="preserve"> Б. Язык телодви</w:t>
      </w:r>
      <w:r>
        <w:rPr>
          <w:sz w:val="28"/>
        </w:rPr>
        <w:t xml:space="preserve">жений </w:t>
      </w:r>
      <w:r w:rsidRPr="00E660F3">
        <w:rPr>
          <w:sz w:val="28"/>
        </w:rPr>
        <w:t>[</w:t>
      </w:r>
      <w:r>
        <w:rPr>
          <w:sz w:val="28"/>
        </w:rPr>
        <w:t>Текст</w:t>
      </w:r>
      <w:r w:rsidRPr="00E660F3">
        <w:rPr>
          <w:sz w:val="28"/>
        </w:rPr>
        <w:t>]</w:t>
      </w:r>
      <w:r>
        <w:rPr>
          <w:sz w:val="28"/>
        </w:rPr>
        <w:t xml:space="preserve"> </w:t>
      </w:r>
      <w:r w:rsidRPr="002C5958">
        <w:rPr>
          <w:sz w:val="28"/>
        </w:rPr>
        <w:t xml:space="preserve"> </w:t>
      </w:r>
      <w:r>
        <w:rPr>
          <w:sz w:val="28"/>
        </w:rPr>
        <w:t xml:space="preserve">/ А. </w:t>
      </w:r>
      <w:proofErr w:type="spellStart"/>
      <w:r>
        <w:rPr>
          <w:sz w:val="28"/>
        </w:rPr>
        <w:t>Пиз</w:t>
      </w:r>
      <w:proofErr w:type="spellEnd"/>
      <w:r w:rsidRPr="002C5958">
        <w:rPr>
          <w:sz w:val="28"/>
        </w:rPr>
        <w:t xml:space="preserve">, </w:t>
      </w:r>
      <w:r>
        <w:rPr>
          <w:sz w:val="28"/>
        </w:rPr>
        <w:t xml:space="preserve">Б. </w:t>
      </w:r>
      <w:proofErr w:type="spellStart"/>
      <w:r w:rsidRPr="002C5958">
        <w:rPr>
          <w:sz w:val="28"/>
        </w:rPr>
        <w:t>Пиз</w:t>
      </w:r>
      <w:proofErr w:type="spellEnd"/>
      <w:r w:rsidRPr="002C5958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-</w:t>
      </w:r>
      <w:r w:rsidRPr="002C5958">
        <w:rPr>
          <w:sz w:val="28"/>
        </w:rPr>
        <w:t>М</w:t>
      </w:r>
      <w:proofErr w:type="gramEnd"/>
      <w:r w:rsidRPr="002C5958">
        <w:rPr>
          <w:sz w:val="28"/>
        </w:rPr>
        <w:t xml:space="preserve">.: </w:t>
      </w:r>
      <w:proofErr w:type="spellStart"/>
      <w:r w:rsidRPr="002C5958">
        <w:rPr>
          <w:sz w:val="28"/>
        </w:rPr>
        <w:t>Эксмо</w:t>
      </w:r>
      <w:proofErr w:type="spellEnd"/>
      <w:r w:rsidRPr="002C5958">
        <w:rPr>
          <w:sz w:val="28"/>
        </w:rPr>
        <w:t>. 2009 г. - 448с.</w:t>
      </w:r>
    </w:p>
    <w:p w:rsidR="00800935" w:rsidRDefault="00800935" w:rsidP="00800935">
      <w:pPr>
        <w:numPr>
          <w:ilvl w:val="0"/>
          <w:numId w:val="31"/>
        </w:numPr>
        <w:tabs>
          <w:tab w:val="left" w:pos="800"/>
        </w:tabs>
        <w:ind w:left="0" w:firstLine="567"/>
        <w:jc w:val="both"/>
        <w:rPr>
          <w:sz w:val="28"/>
        </w:rPr>
      </w:pPr>
      <w:r>
        <w:rPr>
          <w:sz w:val="28"/>
        </w:rPr>
        <w:tab/>
        <w:t xml:space="preserve">Поваляева М.А. Психология и этика делового общения </w:t>
      </w:r>
      <w:r w:rsidRPr="00E660F3">
        <w:rPr>
          <w:sz w:val="28"/>
        </w:rPr>
        <w:t>[</w:t>
      </w:r>
      <w:r>
        <w:rPr>
          <w:sz w:val="28"/>
        </w:rPr>
        <w:t>Текст</w:t>
      </w:r>
      <w:r w:rsidRPr="00E660F3">
        <w:rPr>
          <w:sz w:val="28"/>
        </w:rPr>
        <w:t>]</w:t>
      </w:r>
      <w:r>
        <w:rPr>
          <w:sz w:val="28"/>
        </w:rPr>
        <w:t xml:space="preserve">  / М.А. Поваляева - Ростов на /Д: Феникс 2010 г.- 352с.</w:t>
      </w:r>
    </w:p>
    <w:p w:rsidR="00800935" w:rsidRDefault="00800935" w:rsidP="00800935">
      <w:pPr>
        <w:numPr>
          <w:ilvl w:val="0"/>
          <w:numId w:val="31"/>
        </w:numPr>
        <w:tabs>
          <w:tab w:val="left" w:pos="800"/>
        </w:tabs>
        <w:ind w:left="0" w:firstLine="567"/>
        <w:jc w:val="both"/>
        <w:rPr>
          <w:sz w:val="28"/>
        </w:rPr>
      </w:pPr>
      <w:r>
        <w:rPr>
          <w:sz w:val="28"/>
        </w:rPr>
        <w:t>Рогов Е.С. Психология общени</w:t>
      </w:r>
      <w:proofErr w:type="gramStart"/>
      <w:r>
        <w:rPr>
          <w:sz w:val="28"/>
        </w:rPr>
        <w:t>я</w:t>
      </w:r>
      <w:r w:rsidRPr="00E660F3">
        <w:rPr>
          <w:sz w:val="28"/>
        </w:rPr>
        <w:t>[</w:t>
      </w:r>
      <w:proofErr w:type="gramEnd"/>
      <w:r>
        <w:rPr>
          <w:sz w:val="28"/>
        </w:rPr>
        <w:t>Текст</w:t>
      </w:r>
      <w:r w:rsidRPr="00E660F3">
        <w:rPr>
          <w:sz w:val="28"/>
        </w:rPr>
        <w:t>]</w:t>
      </w:r>
      <w:r>
        <w:rPr>
          <w:sz w:val="28"/>
        </w:rPr>
        <w:t xml:space="preserve">  / Е.С. Рогов - М.: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. 2009г.</w:t>
      </w:r>
    </w:p>
    <w:p w:rsidR="00800935" w:rsidRDefault="00800935" w:rsidP="00800935">
      <w:pPr>
        <w:numPr>
          <w:ilvl w:val="0"/>
          <w:numId w:val="31"/>
        </w:numPr>
        <w:tabs>
          <w:tab w:val="left" w:pos="79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Столяренко Л.Д. Психология делового общения и управление </w:t>
      </w:r>
      <w:r w:rsidRPr="00E660F3">
        <w:rPr>
          <w:sz w:val="28"/>
        </w:rPr>
        <w:t>[</w:t>
      </w:r>
      <w:r>
        <w:rPr>
          <w:sz w:val="28"/>
        </w:rPr>
        <w:t>Текст</w:t>
      </w:r>
      <w:r w:rsidRPr="00E660F3">
        <w:rPr>
          <w:sz w:val="28"/>
        </w:rPr>
        <w:t>]</w:t>
      </w:r>
      <w:r>
        <w:rPr>
          <w:sz w:val="28"/>
        </w:rPr>
        <w:t xml:space="preserve"> / Л.Д. Столяренко - Ростов н/Д: Феникс. 2010 г.- 416с.</w:t>
      </w:r>
    </w:p>
    <w:p w:rsidR="00800935" w:rsidRPr="002C5958" w:rsidRDefault="00800935" w:rsidP="00800935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800935" w:rsidRPr="002C5958" w:rsidRDefault="00800935" w:rsidP="00800935">
      <w:pPr>
        <w:ind w:firstLine="567"/>
        <w:jc w:val="both"/>
        <w:rPr>
          <w:sz w:val="28"/>
          <w:u w:val="single"/>
        </w:rPr>
      </w:pPr>
      <w:r w:rsidRPr="002C5958">
        <w:rPr>
          <w:b/>
          <w:sz w:val="28"/>
          <w:szCs w:val="28"/>
        </w:rPr>
        <w:t>Интернет-ресурсы:</w:t>
      </w:r>
      <w:r w:rsidRPr="002C5958">
        <w:rPr>
          <w:sz w:val="28"/>
          <w:szCs w:val="28"/>
        </w:rPr>
        <w:t xml:space="preserve"> </w:t>
      </w:r>
      <w:proofErr w:type="gramStart"/>
      <w:r w:rsidRPr="002C5958">
        <w:rPr>
          <w:sz w:val="28"/>
          <w:szCs w:val="28"/>
        </w:rPr>
        <w:t xml:space="preserve">(Перечень адресов </w:t>
      </w:r>
      <w:proofErr w:type="spellStart"/>
      <w:r w:rsidRPr="002C5958">
        <w:rPr>
          <w:sz w:val="28"/>
          <w:szCs w:val="28"/>
        </w:rPr>
        <w:t>интернет-ресурсов</w:t>
      </w:r>
      <w:proofErr w:type="spellEnd"/>
      <w:r w:rsidRPr="002C5958">
        <w:rPr>
          <w:sz w:val="28"/>
          <w:szCs w:val="28"/>
        </w:rPr>
        <w:t xml:space="preserve"> с кратким описанием</w:t>
      </w:r>
      <w:r w:rsidRPr="002C5958">
        <w:rPr>
          <w:sz w:val="28"/>
          <w:u w:val="single"/>
        </w:rPr>
        <w:t xml:space="preserve"> </w:t>
      </w:r>
      <w:proofErr w:type="gramEnd"/>
    </w:p>
    <w:p w:rsidR="00800935" w:rsidRPr="007704DC" w:rsidRDefault="00800935" w:rsidP="00800935">
      <w:pPr>
        <w:numPr>
          <w:ilvl w:val="0"/>
          <w:numId w:val="28"/>
        </w:numPr>
        <w:ind w:left="0" w:firstLine="567"/>
        <w:jc w:val="both"/>
        <w:rPr>
          <w:sz w:val="28"/>
        </w:rPr>
      </w:pPr>
      <w:r w:rsidRPr="007704DC">
        <w:rPr>
          <w:sz w:val="28"/>
        </w:rPr>
        <w:t>Сайт интерактивные психологические тесты</w:t>
      </w:r>
      <w:r w:rsidRPr="007704DC">
        <w:t xml:space="preserve"> </w:t>
      </w:r>
      <w:r w:rsidRPr="007704DC">
        <w:rPr>
          <w:color w:val="000000"/>
          <w:sz w:val="28"/>
          <w:szCs w:val="28"/>
          <w:shd w:val="clear" w:color="auto" w:fill="FCFCFC"/>
        </w:rPr>
        <w:t xml:space="preserve">[Электронный ресурс] </w:t>
      </w:r>
      <w:r w:rsidRPr="007704DC">
        <w:rPr>
          <w:sz w:val="28"/>
        </w:rPr>
        <w:t xml:space="preserve">/ vsetesti.ru.- </w:t>
      </w:r>
      <w:r w:rsidRPr="007704DC">
        <w:rPr>
          <w:color w:val="000000"/>
          <w:sz w:val="28"/>
          <w:szCs w:val="28"/>
          <w:shd w:val="clear" w:color="auto" w:fill="FCFCFC"/>
        </w:rPr>
        <w:t>Режим доступа:</w:t>
      </w:r>
      <w:r w:rsidRPr="007704DC">
        <w:t xml:space="preserve"> </w:t>
      </w:r>
      <w:r w:rsidRPr="007704DC">
        <w:rPr>
          <w:color w:val="000000"/>
          <w:sz w:val="28"/>
          <w:szCs w:val="28"/>
          <w:shd w:val="clear" w:color="auto" w:fill="FCFCFC"/>
        </w:rPr>
        <w:t>http://www.</w:t>
      </w:r>
      <w:r w:rsidRPr="007704DC">
        <w:rPr>
          <w:sz w:val="28"/>
        </w:rPr>
        <w:t xml:space="preserve"> vsetesti.ru</w:t>
      </w:r>
      <w:r w:rsidRPr="007704DC">
        <w:rPr>
          <w:color w:val="000000"/>
          <w:sz w:val="28"/>
          <w:szCs w:val="28"/>
          <w:shd w:val="clear" w:color="auto" w:fill="FCFCFC"/>
        </w:rPr>
        <w:t xml:space="preserve"> /. свободный. - </w:t>
      </w:r>
      <w:proofErr w:type="spellStart"/>
      <w:r w:rsidRPr="007704DC">
        <w:rPr>
          <w:color w:val="000000"/>
          <w:sz w:val="28"/>
          <w:szCs w:val="28"/>
          <w:shd w:val="clear" w:color="auto" w:fill="FCFCFC"/>
        </w:rPr>
        <w:t>Загл</w:t>
      </w:r>
      <w:proofErr w:type="spellEnd"/>
      <w:r w:rsidRPr="007704DC">
        <w:rPr>
          <w:color w:val="000000"/>
          <w:sz w:val="28"/>
          <w:szCs w:val="28"/>
          <w:shd w:val="clear" w:color="auto" w:fill="FCFCFC"/>
        </w:rPr>
        <w:t xml:space="preserve"> с экрана</w:t>
      </w:r>
    </w:p>
    <w:p w:rsidR="00800935" w:rsidRPr="007704DC" w:rsidRDefault="00800935" w:rsidP="00800935">
      <w:pPr>
        <w:numPr>
          <w:ilvl w:val="0"/>
          <w:numId w:val="28"/>
        </w:numPr>
        <w:ind w:left="0" w:firstLine="567"/>
        <w:jc w:val="both"/>
        <w:rPr>
          <w:sz w:val="28"/>
        </w:rPr>
      </w:pPr>
      <w:r w:rsidRPr="007704DC">
        <w:rPr>
          <w:sz w:val="28"/>
        </w:rPr>
        <w:t>Сайт психология на русском языке</w:t>
      </w:r>
      <w:r w:rsidRPr="007704DC">
        <w:rPr>
          <w:color w:val="000000"/>
          <w:sz w:val="28"/>
          <w:szCs w:val="28"/>
          <w:shd w:val="clear" w:color="auto" w:fill="FCFCFC"/>
        </w:rPr>
        <w:t xml:space="preserve"> [Электронный ресурс] </w:t>
      </w:r>
      <w:r w:rsidRPr="007704DC">
        <w:rPr>
          <w:sz w:val="28"/>
        </w:rPr>
        <w:t xml:space="preserve">/Psychology.ru.- </w:t>
      </w:r>
      <w:r w:rsidRPr="007704DC">
        <w:rPr>
          <w:color w:val="000000"/>
          <w:sz w:val="28"/>
          <w:szCs w:val="28"/>
          <w:shd w:val="clear" w:color="auto" w:fill="FCFCFC"/>
        </w:rPr>
        <w:t>Режим доступа:</w:t>
      </w:r>
      <w:r w:rsidRPr="007704DC">
        <w:t xml:space="preserve"> </w:t>
      </w:r>
      <w:r w:rsidRPr="007704DC">
        <w:rPr>
          <w:color w:val="000000"/>
          <w:sz w:val="28"/>
          <w:szCs w:val="28"/>
          <w:shd w:val="clear" w:color="auto" w:fill="FCFCFC"/>
        </w:rPr>
        <w:t xml:space="preserve">http://www.psychology.ru/. свободный. - </w:t>
      </w:r>
      <w:proofErr w:type="spellStart"/>
      <w:r w:rsidRPr="007704DC">
        <w:rPr>
          <w:color w:val="000000"/>
          <w:sz w:val="28"/>
          <w:szCs w:val="28"/>
          <w:shd w:val="clear" w:color="auto" w:fill="FCFCFC"/>
        </w:rPr>
        <w:t>Загл</w:t>
      </w:r>
      <w:proofErr w:type="spellEnd"/>
      <w:r w:rsidRPr="007704DC">
        <w:rPr>
          <w:color w:val="000000"/>
          <w:sz w:val="28"/>
          <w:szCs w:val="28"/>
          <w:shd w:val="clear" w:color="auto" w:fill="FCFCFC"/>
        </w:rPr>
        <w:t xml:space="preserve"> с экрана</w:t>
      </w:r>
    </w:p>
    <w:p w:rsidR="00800935" w:rsidRPr="007704DC" w:rsidRDefault="00800935" w:rsidP="00800935">
      <w:pPr>
        <w:numPr>
          <w:ilvl w:val="0"/>
          <w:numId w:val="28"/>
        </w:numPr>
        <w:ind w:left="0" w:firstLine="567"/>
        <w:jc w:val="both"/>
        <w:rPr>
          <w:sz w:val="28"/>
        </w:rPr>
      </w:pPr>
      <w:r w:rsidRPr="007704DC">
        <w:rPr>
          <w:sz w:val="28"/>
        </w:rPr>
        <w:t xml:space="preserve">Сайт </w:t>
      </w:r>
      <w:proofErr w:type="spellStart"/>
      <w:r w:rsidRPr="007704DC">
        <w:rPr>
          <w:sz w:val="28"/>
        </w:rPr>
        <w:t>самопознание</w:t>
      </w:r>
      <w:proofErr w:type="gramStart"/>
      <w:r w:rsidRPr="007704DC">
        <w:rPr>
          <w:sz w:val="28"/>
        </w:rPr>
        <w:t>.р</w:t>
      </w:r>
      <w:proofErr w:type="gramEnd"/>
      <w:r w:rsidRPr="007704DC">
        <w:rPr>
          <w:sz w:val="28"/>
        </w:rPr>
        <w:t>у</w:t>
      </w:r>
      <w:proofErr w:type="spellEnd"/>
      <w:r w:rsidRPr="007704DC">
        <w:rPr>
          <w:color w:val="000000"/>
          <w:sz w:val="28"/>
          <w:szCs w:val="28"/>
          <w:shd w:val="clear" w:color="auto" w:fill="FCFCFC"/>
        </w:rPr>
        <w:t xml:space="preserve"> [Электронный ресурс] </w:t>
      </w:r>
      <w:r w:rsidRPr="007704DC">
        <w:rPr>
          <w:sz w:val="28"/>
        </w:rPr>
        <w:t>/</w:t>
      </w:r>
      <w:r w:rsidRPr="007704DC">
        <w:t xml:space="preserve"> </w:t>
      </w:r>
      <w:r w:rsidRPr="007704DC">
        <w:rPr>
          <w:sz w:val="28"/>
        </w:rPr>
        <w:t>http://samopoznanie.ru/spb/.-</w:t>
      </w:r>
      <w:r w:rsidRPr="007704DC">
        <w:rPr>
          <w:color w:val="000000"/>
          <w:sz w:val="28"/>
          <w:szCs w:val="28"/>
          <w:shd w:val="clear" w:color="auto" w:fill="FCFCFC"/>
        </w:rPr>
        <w:t>Режим доступа:</w:t>
      </w:r>
      <w:r w:rsidRPr="007704DC">
        <w:t xml:space="preserve"> </w:t>
      </w:r>
      <w:r w:rsidRPr="007704DC">
        <w:rPr>
          <w:color w:val="000000"/>
          <w:sz w:val="28"/>
          <w:szCs w:val="28"/>
          <w:shd w:val="clear" w:color="auto" w:fill="FCFCFC"/>
        </w:rPr>
        <w:t>http://www.</w:t>
      </w:r>
      <w:r w:rsidRPr="007704DC">
        <w:t xml:space="preserve"> </w:t>
      </w:r>
      <w:r w:rsidRPr="007704DC">
        <w:rPr>
          <w:color w:val="000000"/>
          <w:sz w:val="28"/>
          <w:szCs w:val="28"/>
          <w:shd w:val="clear" w:color="auto" w:fill="FCFCFC"/>
        </w:rPr>
        <w:t xml:space="preserve">http://samopoznanie.ru/spb//. свободный. - </w:t>
      </w:r>
      <w:proofErr w:type="spellStart"/>
      <w:r w:rsidRPr="007704DC">
        <w:rPr>
          <w:color w:val="000000"/>
          <w:sz w:val="28"/>
          <w:szCs w:val="28"/>
          <w:shd w:val="clear" w:color="auto" w:fill="FCFCFC"/>
        </w:rPr>
        <w:t>Загл</w:t>
      </w:r>
      <w:proofErr w:type="spellEnd"/>
      <w:r w:rsidRPr="007704DC">
        <w:rPr>
          <w:color w:val="000000"/>
          <w:sz w:val="28"/>
          <w:szCs w:val="28"/>
          <w:shd w:val="clear" w:color="auto" w:fill="FCFCFC"/>
        </w:rPr>
        <w:t xml:space="preserve"> с экрана</w:t>
      </w:r>
    </w:p>
    <w:p w:rsidR="0078629C" w:rsidRDefault="0078629C" w:rsidP="00800935">
      <w:pPr>
        <w:pStyle w:val="a7"/>
        <w:ind w:left="0" w:firstLine="709"/>
        <w:jc w:val="both"/>
        <w:rPr>
          <w:sz w:val="28"/>
          <w:szCs w:val="28"/>
          <w:u w:val="single"/>
        </w:rPr>
      </w:pPr>
    </w:p>
    <w:p w:rsidR="0078629C" w:rsidRDefault="0078629C" w:rsidP="00800935"/>
    <w:p w:rsidR="0078629C" w:rsidRDefault="0078629C" w:rsidP="008009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919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Дисциплины.</w:t>
      </w:r>
    </w:p>
    <w:p w:rsidR="0078629C" w:rsidRDefault="0078629C" w:rsidP="008009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91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</w:t>
      </w:r>
      <w:r>
        <w:rPr>
          <w:rStyle w:val="a3"/>
        </w:rPr>
        <w:t>,</w:t>
      </w:r>
      <w:r>
        <w:rPr>
          <w:sz w:val="28"/>
          <w:szCs w:val="28"/>
        </w:rPr>
        <w:t xml:space="preserve">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19139A" w:rsidRDefault="0019139A" w:rsidP="008009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919"/>
        <w:jc w:val="both"/>
        <w:outlineLvl w:val="0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2262"/>
        <w:gridCol w:w="3651"/>
      </w:tblGrid>
      <w:tr w:rsidR="00030FE6" w:rsidTr="00030FE6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E6" w:rsidRDefault="00030FE6" w:rsidP="00800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30FE6" w:rsidRDefault="00030FE6" w:rsidP="00800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Default="00030FE6" w:rsidP="00800935">
            <w:pPr>
              <w:jc w:val="center"/>
              <w:rPr>
                <w:b/>
              </w:rPr>
            </w:pPr>
            <w:r>
              <w:rPr>
                <w:b/>
              </w:rPr>
              <w:t>Коды проверяемых компетенций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E6" w:rsidRDefault="00030FE6" w:rsidP="0080093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30FE6" w:rsidTr="00EE295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Pr="002C5958" w:rsidRDefault="00030FE6" w:rsidP="00800935">
            <w:pPr>
              <w:rPr>
                <w:i/>
                <w:sz w:val="28"/>
                <w:szCs w:val="28"/>
              </w:rPr>
            </w:pPr>
            <w:r w:rsidRPr="002C5958">
              <w:rPr>
                <w:i/>
                <w:sz w:val="28"/>
                <w:szCs w:val="28"/>
              </w:rPr>
              <w:t>Умения: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6.1;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6.2: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6.3.: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6.4;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1;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2;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3;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4;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5;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6;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7;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8;</w:t>
            </w:r>
          </w:p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9.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Default="00030FE6" w:rsidP="00800935">
            <w:pPr>
              <w:rPr>
                <w:bCs/>
                <w:sz w:val="28"/>
                <w:szCs w:val="28"/>
              </w:rPr>
            </w:pPr>
          </w:p>
        </w:tc>
      </w:tr>
      <w:tr w:rsidR="00030FE6" w:rsidTr="00EE295D">
        <w:trPr>
          <w:trHeight w:val="245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E6" w:rsidRPr="00691F87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1F87">
              <w:rPr>
                <w:sz w:val="28"/>
                <w:szCs w:val="28"/>
              </w:rPr>
              <w:t>рименять техники и приемы эффективного общения в</w:t>
            </w:r>
            <w:r>
              <w:rPr>
                <w:sz w:val="28"/>
                <w:szCs w:val="28"/>
              </w:rPr>
              <w:t xml:space="preserve"> профессиональной деятельности.</w:t>
            </w:r>
          </w:p>
          <w:p w:rsidR="00030FE6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91F87">
              <w:rPr>
                <w:sz w:val="28"/>
                <w:szCs w:val="28"/>
              </w:rPr>
              <w:t xml:space="preserve">спользовать приемы </w:t>
            </w:r>
            <w:proofErr w:type="spellStart"/>
            <w:r w:rsidRPr="00691F87">
              <w:rPr>
                <w:sz w:val="28"/>
                <w:szCs w:val="28"/>
              </w:rPr>
              <w:t>саморегуляции</w:t>
            </w:r>
            <w:proofErr w:type="spellEnd"/>
            <w:r w:rsidRPr="00691F87">
              <w:rPr>
                <w:sz w:val="28"/>
                <w:szCs w:val="28"/>
              </w:rPr>
              <w:t xml:space="preserve"> поведения в процессе</w:t>
            </w:r>
            <w:r>
              <w:rPr>
                <w:sz w:val="28"/>
                <w:szCs w:val="28"/>
              </w:rPr>
              <w:t xml:space="preserve"> межличностного общения.</w:t>
            </w:r>
          </w:p>
          <w:p w:rsidR="00030FE6" w:rsidRPr="002C5958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E6" w:rsidRPr="00A213DC" w:rsidRDefault="00030FE6" w:rsidP="00800935">
            <w:pPr>
              <w:rPr>
                <w:bCs/>
                <w:i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E6" w:rsidRPr="00A213DC" w:rsidRDefault="00030FE6" w:rsidP="00800935">
            <w:pPr>
              <w:rPr>
                <w:bCs/>
                <w:i/>
              </w:rPr>
            </w:pPr>
            <w:r w:rsidRPr="00A213DC">
              <w:rPr>
                <w:bCs/>
                <w:i/>
              </w:rPr>
              <w:t>Выполнение практических заданий,  решение задач на профессиональную тематику</w:t>
            </w:r>
            <w:r>
              <w:rPr>
                <w:bCs/>
                <w:i/>
              </w:rPr>
              <w:t xml:space="preserve">, </w:t>
            </w:r>
            <w:r w:rsidRPr="00A213DC">
              <w:rPr>
                <w:bCs/>
                <w:i/>
              </w:rPr>
              <w:t>устный опрос</w:t>
            </w:r>
            <w:r>
              <w:rPr>
                <w:bCs/>
                <w:i/>
              </w:rPr>
              <w:t xml:space="preserve">, </w:t>
            </w:r>
            <w:r w:rsidRPr="000736D1">
              <w:rPr>
                <w:i/>
              </w:rPr>
              <w:t>решение тестовых заданий</w:t>
            </w:r>
          </w:p>
        </w:tc>
      </w:tr>
      <w:tr w:rsidR="00030FE6" w:rsidTr="00EE295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Pr="002C5958" w:rsidRDefault="00030FE6" w:rsidP="00800935">
            <w:pPr>
              <w:rPr>
                <w:i/>
                <w:sz w:val="28"/>
                <w:szCs w:val="28"/>
              </w:rPr>
            </w:pPr>
            <w:r w:rsidRPr="002C5958">
              <w:rPr>
                <w:i/>
                <w:sz w:val="28"/>
                <w:szCs w:val="28"/>
              </w:rPr>
              <w:t>Знания: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E6" w:rsidRPr="000736D1" w:rsidRDefault="00030FE6" w:rsidP="00800935">
            <w:pPr>
              <w:rPr>
                <w:i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Pr="000736D1" w:rsidRDefault="00030FE6" w:rsidP="00800935">
            <w:pPr>
              <w:rPr>
                <w:i/>
              </w:rPr>
            </w:pPr>
          </w:p>
        </w:tc>
      </w:tr>
      <w:tr w:rsidR="00030FE6" w:rsidTr="00EE295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Pr="00691F87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91F87">
              <w:rPr>
                <w:sz w:val="28"/>
                <w:szCs w:val="28"/>
              </w:rPr>
              <w:t>заимосвязь общения и деятельности;</w:t>
            </w:r>
          </w:p>
          <w:p w:rsidR="00030FE6" w:rsidRPr="00691F87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 w:rsidRPr="00691F87">
              <w:rPr>
                <w:sz w:val="28"/>
                <w:szCs w:val="28"/>
              </w:rPr>
              <w:t>цели,</w:t>
            </w:r>
            <w:r>
              <w:rPr>
                <w:sz w:val="28"/>
                <w:szCs w:val="28"/>
              </w:rPr>
              <w:t xml:space="preserve"> функции, виды и уровни общения.</w:t>
            </w:r>
          </w:p>
          <w:p w:rsidR="00030FE6" w:rsidRPr="002C2593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 w:rsidRPr="002C2593">
              <w:rPr>
                <w:sz w:val="28"/>
                <w:szCs w:val="28"/>
              </w:rPr>
              <w:t>роли и ролевые ожидания в общении;</w:t>
            </w:r>
          </w:p>
          <w:p w:rsidR="00030FE6" w:rsidRPr="002C2593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 w:rsidRPr="002C2593">
              <w:rPr>
                <w:sz w:val="28"/>
                <w:szCs w:val="28"/>
              </w:rPr>
              <w:t>виды социальных взаимодействий;</w:t>
            </w:r>
          </w:p>
          <w:p w:rsidR="00030FE6" w:rsidRPr="002C2593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 w:rsidRPr="002C2593">
              <w:rPr>
                <w:sz w:val="28"/>
                <w:szCs w:val="28"/>
              </w:rPr>
              <w:t>механизмы взаимопонимания в общении;</w:t>
            </w:r>
          </w:p>
          <w:p w:rsidR="00030FE6" w:rsidRPr="002C2593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 w:rsidRPr="002C2593">
              <w:rPr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030FE6" w:rsidRPr="002C2593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 w:rsidRPr="002C2593">
              <w:rPr>
                <w:sz w:val="28"/>
                <w:szCs w:val="28"/>
              </w:rPr>
              <w:t>этические принципы общения;</w:t>
            </w:r>
          </w:p>
          <w:p w:rsidR="00030FE6" w:rsidRPr="002C2593" w:rsidRDefault="00030FE6" w:rsidP="0080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 w:rsidRPr="002C2593">
              <w:rPr>
                <w:sz w:val="28"/>
                <w:szCs w:val="28"/>
              </w:rPr>
              <w:t>источники, причины, виды и способы разрешения конфликтов.</w:t>
            </w:r>
          </w:p>
          <w:p w:rsidR="00030FE6" w:rsidRPr="002C5958" w:rsidRDefault="00030FE6" w:rsidP="00800935">
            <w:pPr>
              <w:rPr>
                <w:i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Pr="00A213DC" w:rsidRDefault="00030FE6" w:rsidP="00800935">
            <w:pPr>
              <w:rPr>
                <w:bCs/>
                <w:i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Pr="000736D1" w:rsidRDefault="00030FE6" w:rsidP="00800935">
            <w:pPr>
              <w:rPr>
                <w:i/>
              </w:rPr>
            </w:pPr>
            <w:r w:rsidRPr="00A213DC">
              <w:rPr>
                <w:bCs/>
                <w:i/>
              </w:rPr>
              <w:t>Выполнение практических заданий,  решение задач на профессиональную тематику</w:t>
            </w:r>
            <w:r>
              <w:rPr>
                <w:bCs/>
                <w:i/>
              </w:rPr>
              <w:t xml:space="preserve">, </w:t>
            </w:r>
            <w:r w:rsidRPr="00A213DC">
              <w:rPr>
                <w:bCs/>
                <w:i/>
              </w:rPr>
              <w:t>устный опрос</w:t>
            </w:r>
            <w:r>
              <w:rPr>
                <w:bCs/>
                <w:i/>
              </w:rPr>
              <w:t xml:space="preserve">, </w:t>
            </w:r>
            <w:r w:rsidRPr="000736D1">
              <w:rPr>
                <w:i/>
              </w:rPr>
              <w:t>решение тестовых заданий</w:t>
            </w:r>
          </w:p>
        </w:tc>
      </w:tr>
      <w:tr w:rsidR="00030FE6" w:rsidTr="00030FE6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Default="00030FE6" w:rsidP="008009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Default="00030FE6" w:rsidP="00800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E6" w:rsidRDefault="00030FE6" w:rsidP="008009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BD19AF" w:rsidRDefault="00BD19AF" w:rsidP="00F940E7">
      <w:pPr>
        <w:spacing w:line="360" w:lineRule="auto"/>
      </w:pPr>
    </w:p>
    <w:sectPr w:rsidR="00BD19AF" w:rsidSect="0015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66" w:rsidRDefault="00295566">
      <w:r>
        <w:separator/>
      </w:r>
    </w:p>
  </w:endnote>
  <w:endnote w:type="continuationSeparator" w:id="0">
    <w:p w:rsidR="00295566" w:rsidRDefault="0029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58" w:rsidRDefault="0015577E" w:rsidP="007862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59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958" w:rsidRDefault="002C5958" w:rsidP="007862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58" w:rsidRDefault="0015577E" w:rsidP="007862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59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8E3">
      <w:rPr>
        <w:rStyle w:val="a5"/>
        <w:noProof/>
      </w:rPr>
      <w:t>12</w:t>
    </w:r>
    <w:r>
      <w:rPr>
        <w:rStyle w:val="a5"/>
      </w:rPr>
      <w:fldChar w:fldCharType="end"/>
    </w:r>
  </w:p>
  <w:p w:rsidR="002C5958" w:rsidRDefault="002C5958" w:rsidP="007862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66" w:rsidRDefault="00295566">
      <w:r>
        <w:separator/>
      </w:r>
    </w:p>
  </w:footnote>
  <w:footnote w:type="continuationSeparator" w:id="0">
    <w:p w:rsidR="00295566" w:rsidRDefault="0029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7877A8"/>
    <w:multiLevelType w:val="multilevel"/>
    <w:tmpl w:val="F0322D04"/>
    <w:lvl w:ilvl="0">
      <w:start w:val="1"/>
      <w:numFmt w:val="bullet"/>
      <w:lvlText w:val="­"/>
      <w:lvlJc w:val="left"/>
      <w:pPr>
        <w:tabs>
          <w:tab w:val="num" w:pos="644"/>
        </w:tabs>
        <w:ind w:left="652" w:hanging="368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6">
    <w:nsid w:val="0F9D394A"/>
    <w:multiLevelType w:val="multilevel"/>
    <w:tmpl w:val="FAF671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8120E66"/>
    <w:multiLevelType w:val="hybridMultilevel"/>
    <w:tmpl w:val="4808E5FC"/>
    <w:lvl w:ilvl="0" w:tplc="F35EDCA6">
      <w:start w:val="1"/>
      <w:numFmt w:val="bullet"/>
      <w:lvlText w:val="­"/>
      <w:lvlJc w:val="left"/>
      <w:pPr>
        <w:ind w:left="12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>
    <w:nsid w:val="190A5C1B"/>
    <w:multiLevelType w:val="multilevel"/>
    <w:tmpl w:val="A0B233D2"/>
    <w:lvl w:ilvl="0">
      <w:start w:val="1"/>
      <w:numFmt w:val="bullet"/>
      <w:lvlText w:val="­"/>
      <w:lvlJc w:val="left"/>
      <w:pPr>
        <w:tabs>
          <w:tab w:val="num" w:pos="1988"/>
        </w:tabs>
        <w:ind w:left="1996" w:hanging="368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10">
    <w:nsid w:val="1CDC6A12"/>
    <w:multiLevelType w:val="hybridMultilevel"/>
    <w:tmpl w:val="DF82281E"/>
    <w:lvl w:ilvl="0" w:tplc="56B4CE0E">
      <w:start w:val="1"/>
      <w:numFmt w:val="bullet"/>
      <w:lvlText w:val=""/>
      <w:lvlJc w:val="left"/>
      <w:pPr>
        <w:tabs>
          <w:tab w:val="num" w:pos="2110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11">
    <w:nsid w:val="1CF23895"/>
    <w:multiLevelType w:val="hybridMultilevel"/>
    <w:tmpl w:val="CEBA67AE"/>
    <w:lvl w:ilvl="0" w:tplc="0419000F">
      <w:start w:val="1"/>
      <w:numFmt w:val="decimal"/>
      <w:lvlText w:val="%1."/>
      <w:lvlJc w:val="left"/>
      <w:pPr>
        <w:tabs>
          <w:tab w:val="num" w:pos="1639"/>
        </w:tabs>
        <w:ind w:left="16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2">
    <w:nsid w:val="20575A21"/>
    <w:multiLevelType w:val="hybridMultilevel"/>
    <w:tmpl w:val="F7EE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F180B"/>
    <w:multiLevelType w:val="hybridMultilevel"/>
    <w:tmpl w:val="3C96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1676C"/>
    <w:multiLevelType w:val="multilevel"/>
    <w:tmpl w:val="D748A7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0514C6B"/>
    <w:multiLevelType w:val="multilevel"/>
    <w:tmpl w:val="DF82281E"/>
    <w:lvl w:ilvl="0">
      <w:start w:val="1"/>
      <w:numFmt w:val="bullet"/>
      <w:lvlText w:val=""/>
      <w:lvlJc w:val="left"/>
      <w:pPr>
        <w:tabs>
          <w:tab w:val="num" w:pos="2110"/>
        </w:tabs>
        <w:ind w:left="1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16">
    <w:nsid w:val="39FA5C1F"/>
    <w:multiLevelType w:val="hybridMultilevel"/>
    <w:tmpl w:val="AE6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2CC2"/>
    <w:multiLevelType w:val="hybridMultilevel"/>
    <w:tmpl w:val="9B78F304"/>
    <w:lvl w:ilvl="0" w:tplc="0ECCF17A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27709"/>
    <w:multiLevelType w:val="hybridMultilevel"/>
    <w:tmpl w:val="EC9A526A"/>
    <w:lvl w:ilvl="0" w:tplc="2990E288">
      <w:start w:val="1"/>
      <w:numFmt w:val="bullet"/>
      <w:lvlText w:val="­"/>
      <w:lvlJc w:val="left"/>
      <w:pPr>
        <w:tabs>
          <w:tab w:val="num" w:pos="1563"/>
        </w:tabs>
        <w:ind w:left="1571" w:hanging="368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19">
    <w:nsid w:val="48CC06FD"/>
    <w:multiLevelType w:val="hybridMultilevel"/>
    <w:tmpl w:val="98C6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5257F"/>
    <w:multiLevelType w:val="multilevel"/>
    <w:tmpl w:val="6CA6B1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1">
    <w:nsid w:val="4B72151E"/>
    <w:multiLevelType w:val="hybridMultilevel"/>
    <w:tmpl w:val="9704DA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1072F7A"/>
    <w:multiLevelType w:val="hybridMultilevel"/>
    <w:tmpl w:val="2378022A"/>
    <w:lvl w:ilvl="0" w:tplc="F35EDCA6">
      <w:start w:val="1"/>
      <w:numFmt w:val="bullet"/>
      <w:lvlText w:val="­"/>
      <w:lvlJc w:val="left"/>
      <w:pPr>
        <w:ind w:left="12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>
    <w:nsid w:val="52845299"/>
    <w:multiLevelType w:val="hybridMultilevel"/>
    <w:tmpl w:val="7BA87016"/>
    <w:lvl w:ilvl="0" w:tplc="2990E288">
      <w:start w:val="1"/>
      <w:numFmt w:val="bullet"/>
      <w:lvlText w:val="­"/>
      <w:lvlJc w:val="left"/>
      <w:pPr>
        <w:tabs>
          <w:tab w:val="num" w:pos="644"/>
        </w:tabs>
        <w:ind w:left="652" w:hanging="368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24">
    <w:nsid w:val="55C37045"/>
    <w:multiLevelType w:val="hybridMultilevel"/>
    <w:tmpl w:val="A35A22D2"/>
    <w:lvl w:ilvl="0" w:tplc="F35EDCA6">
      <w:start w:val="1"/>
      <w:numFmt w:val="bullet"/>
      <w:lvlText w:val="­"/>
      <w:lvlJc w:val="left"/>
      <w:pPr>
        <w:ind w:left="12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>
    <w:nsid w:val="5D5B334C"/>
    <w:multiLevelType w:val="hybridMultilevel"/>
    <w:tmpl w:val="5068004C"/>
    <w:lvl w:ilvl="0" w:tplc="F35EDCA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0B64CC"/>
    <w:multiLevelType w:val="hybridMultilevel"/>
    <w:tmpl w:val="5E2E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2D4557"/>
    <w:multiLevelType w:val="hybridMultilevel"/>
    <w:tmpl w:val="A0B233D2"/>
    <w:lvl w:ilvl="0" w:tplc="8214D9C6">
      <w:start w:val="1"/>
      <w:numFmt w:val="bullet"/>
      <w:lvlText w:val="­"/>
      <w:lvlJc w:val="left"/>
      <w:pPr>
        <w:tabs>
          <w:tab w:val="num" w:pos="1988"/>
        </w:tabs>
        <w:ind w:left="1996" w:hanging="368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28">
    <w:nsid w:val="783E405A"/>
    <w:multiLevelType w:val="hybridMultilevel"/>
    <w:tmpl w:val="AE6CD64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E3459"/>
    <w:multiLevelType w:val="hybridMultilevel"/>
    <w:tmpl w:val="1004DF6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7"/>
  </w:num>
  <w:num w:numId="12">
    <w:abstractNumId w:val="25"/>
  </w:num>
  <w:num w:numId="13">
    <w:abstractNumId w:val="8"/>
  </w:num>
  <w:num w:numId="14">
    <w:abstractNumId w:val="22"/>
  </w:num>
  <w:num w:numId="15">
    <w:abstractNumId w:val="24"/>
  </w:num>
  <w:num w:numId="16">
    <w:abstractNumId w:val="10"/>
  </w:num>
  <w:num w:numId="17">
    <w:abstractNumId w:val="15"/>
  </w:num>
  <w:num w:numId="18">
    <w:abstractNumId w:val="27"/>
  </w:num>
  <w:num w:numId="19">
    <w:abstractNumId w:val="9"/>
  </w:num>
  <w:num w:numId="20">
    <w:abstractNumId w:val="23"/>
  </w:num>
  <w:num w:numId="21">
    <w:abstractNumId w:val="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12"/>
  </w:num>
  <w:num w:numId="29">
    <w:abstractNumId w:val="6"/>
  </w:num>
  <w:num w:numId="30">
    <w:abstractNumId w:val="2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29C"/>
    <w:rsid w:val="00001A0B"/>
    <w:rsid w:val="00004805"/>
    <w:rsid w:val="00030FE6"/>
    <w:rsid w:val="00046EBE"/>
    <w:rsid w:val="00062B55"/>
    <w:rsid w:val="00072FCF"/>
    <w:rsid w:val="000770E5"/>
    <w:rsid w:val="000B3C5E"/>
    <w:rsid w:val="00105B84"/>
    <w:rsid w:val="00114D23"/>
    <w:rsid w:val="00145990"/>
    <w:rsid w:val="0015577E"/>
    <w:rsid w:val="0018373B"/>
    <w:rsid w:val="0019139A"/>
    <w:rsid w:val="001D15A9"/>
    <w:rsid w:val="001D6816"/>
    <w:rsid w:val="001E39C0"/>
    <w:rsid w:val="002059AA"/>
    <w:rsid w:val="0023661F"/>
    <w:rsid w:val="00253B57"/>
    <w:rsid w:val="00262116"/>
    <w:rsid w:val="00270850"/>
    <w:rsid w:val="00276F63"/>
    <w:rsid w:val="00292A43"/>
    <w:rsid w:val="00295566"/>
    <w:rsid w:val="002968DC"/>
    <w:rsid w:val="002C2593"/>
    <w:rsid w:val="002C5958"/>
    <w:rsid w:val="003359D5"/>
    <w:rsid w:val="00365672"/>
    <w:rsid w:val="003A1582"/>
    <w:rsid w:val="003B00A9"/>
    <w:rsid w:val="003B74E8"/>
    <w:rsid w:val="00400FD7"/>
    <w:rsid w:val="00440DF6"/>
    <w:rsid w:val="0044666F"/>
    <w:rsid w:val="00446DF0"/>
    <w:rsid w:val="004635F2"/>
    <w:rsid w:val="0049036F"/>
    <w:rsid w:val="0050446E"/>
    <w:rsid w:val="0051529C"/>
    <w:rsid w:val="00586B7C"/>
    <w:rsid w:val="005C3822"/>
    <w:rsid w:val="006359EB"/>
    <w:rsid w:val="006373DA"/>
    <w:rsid w:val="00691F87"/>
    <w:rsid w:val="006C1BE7"/>
    <w:rsid w:val="006D1601"/>
    <w:rsid w:val="00720B65"/>
    <w:rsid w:val="00747066"/>
    <w:rsid w:val="00774C9C"/>
    <w:rsid w:val="007823F9"/>
    <w:rsid w:val="0078629C"/>
    <w:rsid w:val="007E646F"/>
    <w:rsid w:val="00800935"/>
    <w:rsid w:val="008507A3"/>
    <w:rsid w:val="00864D40"/>
    <w:rsid w:val="00895435"/>
    <w:rsid w:val="008C0A5E"/>
    <w:rsid w:val="008E06EB"/>
    <w:rsid w:val="00901E30"/>
    <w:rsid w:val="00973B3A"/>
    <w:rsid w:val="00983C10"/>
    <w:rsid w:val="009A5474"/>
    <w:rsid w:val="009B66DD"/>
    <w:rsid w:val="009E3DB9"/>
    <w:rsid w:val="009F0E82"/>
    <w:rsid w:val="00A237AC"/>
    <w:rsid w:val="00A53868"/>
    <w:rsid w:val="00AB41CD"/>
    <w:rsid w:val="00AC2AEA"/>
    <w:rsid w:val="00B03716"/>
    <w:rsid w:val="00B0793A"/>
    <w:rsid w:val="00B1222D"/>
    <w:rsid w:val="00B2087B"/>
    <w:rsid w:val="00B42411"/>
    <w:rsid w:val="00B85D82"/>
    <w:rsid w:val="00BD19AF"/>
    <w:rsid w:val="00C21F4D"/>
    <w:rsid w:val="00C448E3"/>
    <w:rsid w:val="00C5118C"/>
    <w:rsid w:val="00C661CB"/>
    <w:rsid w:val="00CB66CA"/>
    <w:rsid w:val="00CD4552"/>
    <w:rsid w:val="00D017C6"/>
    <w:rsid w:val="00D07162"/>
    <w:rsid w:val="00D46718"/>
    <w:rsid w:val="00D64A17"/>
    <w:rsid w:val="00D943C0"/>
    <w:rsid w:val="00DB202A"/>
    <w:rsid w:val="00DC66D7"/>
    <w:rsid w:val="00E9578F"/>
    <w:rsid w:val="00ED6BEF"/>
    <w:rsid w:val="00EE1930"/>
    <w:rsid w:val="00EE295D"/>
    <w:rsid w:val="00F02D47"/>
    <w:rsid w:val="00F43884"/>
    <w:rsid w:val="00F67BBC"/>
    <w:rsid w:val="00F940E7"/>
    <w:rsid w:val="00FB67AD"/>
    <w:rsid w:val="00FE776F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2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29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qFormat/>
    <w:rsid w:val="00800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8629C"/>
    <w:pPr>
      <w:spacing w:after="120" w:line="480" w:lineRule="auto"/>
    </w:pPr>
  </w:style>
  <w:style w:type="character" w:styleId="a3">
    <w:name w:val="annotation reference"/>
    <w:semiHidden/>
    <w:rsid w:val="0078629C"/>
    <w:rPr>
      <w:sz w:val="16"/>
      <w:szCs w:val="16"/>
    </w:rPr>
  </w:style>
  <w:style w:type="paragraph" w:styleId="a4">
    <w:name w:val="footer"/>
    <w:basedOn w:val="a"/>
    <w:rsid w:val="007862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629C"/>
  </w:style>
  <w:style w:type="character" w:styleId="a6">
    <w:name w:val="Hyperlink"/>
    <w:rsid w:val="0078629C"/>
    <w:rPr>
      <w:color w:val="0000FF"/>
      <w:u w:val="single"/>
    </w:rPr>
  </w:style>
  <w:style w:type="character" w:customStyle="1" w:styleId="10">
    <w:name w:val="Заголовок 1 Знак"/>
    <w:link w:val="1"/>
    <w:rsid w:val="0078629C"/>
    <w:rPr>
      <w:sz w:val="24"/>
      <w:szCs w:val="24"/>
      <w:lang w:val="ru-RU" w:eastAsia="ru-RU" w:bidi="ar-SA"/>
    </w:rPr>
  </w:style>
  <w:style w:type="paragraph" w:styleId="a7">
    <w:name w:val="List Paragraph"/>
    <w:basedOn w:val="a"/>
    <w:qFormat/>
    <w:rsid w:val="0078629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86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6D16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D1601"/>
    <w:rPr>
      <w:sz w:val="24"/>
      <w:szCs w:val="24"/>
    </w:rPr>
  </w:style>
  <w:style w:type="paragraph" w:customStyle="1" w:styleId="ConsPlusNormal">
    <w:name w:val="ConsPlusNormal"/>
    <w:rsid w:val="002C25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07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PU86</dc:creator>
  <cp:lastModifiedBy>1</cp:lastModifiedBy>
  <cp:revision>5</cp:revision>
  <dcterms:created xsi:type="dcterms:W3CDTF">2017-05-29T13:17:00Z</dcterms:created>
  <dcterms:modified xsi:type="dcterms:W3CDTF">2017-05-29T18:00:00Z</dcterms:modified>
</cp:coreProperties>
</file>