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1BE6" w:rsidRDefault="00291BE6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Анкета оценки удовлетворенности работодателя качеством подготовки выпускников Г</w:t>
      </w:r>
      <w:r w:rsidR="00911DB6">
        <w:rPr>
          <w:b/>
          <w:bCs/>
          <w:sz w:val="24"/>
          <w:szCs w:val="24"/>
        </w:rPr>
        <w:t>БП</w:t>
      </w:r>
      <w:r>
        <w:rPr>
          <w:b/>
          <w:bCs/>
          <w:sz w:val="24"/>
          <w:szCs w:val="24"/>
        </w:rPr>
        <w:t xml:space="preserve">ОУ </w:t>
      </w:r>
      <w:r w:rsidR="00911DB6">
        <w:rPr>
          <w:b/>
          <w:bCs/>
          <w:sz w:val="24"/>
          <w:szCs w:val="24"/>
        </w:rPr>
        <w:t>Аургазинский многопрофильный</w:t>
      </w:r>
      <w:r>
        <w:rPr>
          <w:b/>
          <w:bCs/>
          <w:sz w:val="24"/>
          <w:szCs w:val="24"/>
        </w:rPr>
        <w:t xml:space="preserve"> колледж</w:t>
      </w:r>
    </w:p>
    <w:p w:rsidR="00291BE6" w:rsidRDefault="00291BE6">
      <w:pPr>
        <w:shd w:val="clear" w:color="auto" w:fill="FFFFFF"/>
        <w:ind w:right="1"/>
        <w:jc w:val="center"/>
        <w:rPr>
          <w:b/>
          <w:bCs/>
        </w:rPr>
      </w:pPr>
    </w:p>
    <w:p w:rsidR="00291BE6" w:rsidRDefault="00291BE6">
      <w:pPr>
        <w:shd w:val="clear" w:color="auto" w:fill="FFFFFF"/>
        <w:ind w:right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Уважаемый работодатель!</w:t>
      </w:r>
    </w:p>
    <w:p w:rsidR="00291BE6" w:rsidRDefault="00291BE6">
      <w:pPr>
        <w:shd w:val="clear" w:color="auto" w:fill="FFFFFF"/>
        <w:ind w:left="19" w:firstLine="548"/>
        <w:jc w:val="both"/>
      </w:pPr>
    </w:p>
    <w:p w:rsidR="00291BE6" w:rsidRDefault="00291BE6">
      <w:pPr>
        <w:shd w:val="clear" w:color="auto" w:fill="FFFFFF"/>
        <w:ind w:left="19" w:firstLine="5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Мы просим Вас ответить на вопросы анкеты, цель которой - выяснить Вашу оценку удовлетворенности качеством подготовки выпускниками нашего колледжа. Эти данные будут полезны для улучшения работы колледжа и организации подготовки выпускников. Анкета содержит </w:t>
      </w:r>
      <w:r>
        <w:rPr>
          <w:b/>
          <w:bCs/>
          <w:sz w:val="22"/>
          <w:szCs w:val="22"/>
        </w:rPr>
        <w:t xml:space="preserve">три </w:t>
      </w:r>
      <w:r>
        <w:rPr>
          <w:sz w:val="22"/>
          <w:szCs w:val="22"/>
        </w:rPr>
        <w:t xml:space="preserve">раздела. В </w:t>
      </w:r>
      <w:r>
        <w:rPr>
          <w:b/>
          <w:bCs/>
          <w:sz w:val="22"/>
          <w:szCs w:val="22"/>
        </w:rPr>
        <w:t xml:space="preserve">разделе </w:t>
      </w:r>
      <w:r>
        <w:rPr>
          <w:sz w:val="22"/>
          <w:szCs w:val="22"/>
        </w:rPr>
        <w:t xml:space="preserve">А следует дать оценку удовлетворенности качеством подготовки выпускников, </w:t>
      </w:r>
      <w:r>
        <w:rPr>
          <w:b/>
          <w:bCs/>
          <w:sz w:val="22"/>
          <w:szCs w:val="22"/>
        </w:rPr>
        <w:t xml:space="preserve">в разделе </w:t>
      </w:r>
      <w:r>
        <w:rPr>
          <w:sz w:val="22"/>
          <w:szCs w:val="22"/>
        </w:rPr>
        <w:t xml:space="preserve">Б следует отметить важность критериев для выполнения профессиональных обязанностей, </w:t>
      </w:r>
      <w:r>
        <w:rPr>
          <w:b/>
          <w:bCs/>
          <w:sz w:val="22"/>
          <w:szCs w:val="22"/>
        </w:rPr>
        <w:t xml:space="preserve">в разделе </w:t>
      </w:r>
      <w:r>
        <w:rPr>
          <w:sz w:val="22"/>
          <w:szCs w:val="22"/>
        </w:rPr>
        <w:t>В мы просим высказать свое мнение о нашем колледже и дать некоторую информацию о Вашей организации. Фамилию указывать не следует. Для нас, прежде всего, важно Ваше мнение.</w:t>
      </w:r>
    </w:p>
    <w:p w:rsidR="00291BE6" w:rsidRDefault="00291BE6">
      <w:pPr>
        <w:shd w:val="clear" w:color="auto" w:fill="FFFFFF"/>
        <w:jc w:val="center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Заранее благодарим за помощь</w:t>
      </w:r>
      <w:r>
        <w:rPr>
          <w:bCs/>
          <w:sz w:val="24"/>
          <w:szCs w:val="24"/>
        </w:rPr>
        <w:t>!</w:t>
      </w:r>
    </w:p>
    <w:p w:rsidR="00291BE6" w:rsidRDefault="00291BE6">
      <w:pPr>
        <w:shd w:val="clear" w:color="auto" w:fill="FFFFFF"/>
        <w:ind w:right="768"/>
        <w:jc w:val="center"/>
        <w:rPr>
          <w:bCs/>
          <w:sz w:val="24"/>
          <w:szCs w:val="24"/>
        </w:rPr>
      </w:pPr>
    </w:p>
    <w:p w:rsidR="00291BE6" w:rsidRDefault="00291BE6">
      <w:pPr>
        <w:shd w:val="clear" w:color="auto" w:fill="FFFFFF"/>
        <w:tabs>
          <w:tab w:val="left" w:leader="underscore" w:pos="5045"/>
        </w:tabs>
        <w:ind w:left="10"/>
        <w:rPr>
          <w:sz w:val="22"/>
          <w:szCs w:val="22"/>
        </w:rPr>
      </w:pPr>
      <w:r>
        <w:rPr>
          <w:sz w:val="22"/>
          <w:szCs w:val="22"/>
        </w:rPr>
        <w:t>Дата заполнения анкеты_______________________________________________________________</w:t>
      </w:r>
    </w:p>
    <w:p w:rsidR="00291BE6" w:rsidRDefault="00291BE6">
      <w:pPr>
        <w:tabs>
          <w:tab w:val="left" w:pos="9150"/>
          <w:tab w:val="left" w:leader="underscore" w:pos="9356"/>
        </w:tabs>
        <w:ind w:left="10"/>
        <w:rPr>
          <w:sz w:val="22"/>
          <w:szCs w:val="22"/>
          <w:u w:val="single"/>
        </w:rPr>
        <w:sectPr w:rsidR="00291BE6" w:rsidSect="008F1E48">
          <w:pgSz w:w="11906" w:h="16838"/>
          <w:pgMar w:top="709" w:right="851" w:bottom="1134" w:left="1701" w:header="720" w:footer="720" w:gutter="0"/>
          <w:cols w:space="720"/>
          <w:docGrid w:linePitch="360"/>
        </w:sectPr>
      </w:pPr>
      <w:r>
        <w:rPr>
          <w:sz w:val="22"/>
          <w:szCs w:val="22"/>
        </w:rPr>
        <w:t>Наименование организации</w:t>
      </w:r>
      <w:r>
        <w:rPr>
          <w:sz w:val="22"/>
          <w:szCs w:val="22"/>
          <w:u w:val="single"/>
        </w:rPr>
        <w:tab/>
      </w:r>
    </w:p>
    <w:p w:rsidR="00291BE6" w:rsidRDefault="00291BE6">
      <w:pPr>
        <w:shd w:val="clear" w:color="auto" w:fill="FFFFFF"/>
        <w:tabs>
          <w:tab w:val="left" w:leader="underscore" w:pos="9356"/>
        </w:tabs>
        <w:ind w:left="10"/>
        <w:rPr>
          <w:sz w:val="22"/>
          <w:szCs w:val="22"/>
        </w:rPr>
      </w:pPr>
      <w:r>
        <w:rPr>
          <w:sz w:val="22"/>
          <w:szCs w:val="22"/>
        </w:rPr>
        <w:lastRenderedPageBreak/>
        <w:t>Ваша должность ____________________________________________________________________</w:t>
      </w:r>
    </w:p>
    <w:p w:rsidR="00291BE6" w:rsidRDefault="00291BE6">
      <w:pPr>
        <w:shd w:val="clear" w:color="auto" w:fill="FFFFFF"/>
        <w:tabs>
          <w:tab w:val="left" w:leader="underscore" w:pos="9356"/>
        </w:tabs>
        <w:ind w:left="10"/>
      </w:pPr>
    </w:p>
    <w:p w:rsidR="00291BE6" w:rsidRDefault="00291BE6">
      <w:pPr>
        <w:shd w:val="clear" w:color="auto" w:fill="FFFFFF"/>
        <w:tabs>
          <w:tab w:val="left" w:leader="underscore" w:pos="9356"/>
        </w:tabs>
        <w:ind w:left="1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А «ОЦЕНКА УДОВЛЕТВОРЕННОСТИ КАЧЕСТВОМ ПОДГОТОВКИ ВЫПУСКНИКОВ»</w:t>
      </w:r>
    </w:p>
    <w:p w:rsidR="00291BE6" w:rsidRDefault="00291BE6">
      <w:pPr>
        <w:shd w:val="clear" w:color="auto" w:fill="FFFFFF"/>
        <w:rPr>
          <w:sz w:val="22"/>
          <w:szCs w:val="22"/>
        </w:rPr>
      </w:pPr>
    </w:p>
    <w:p w:rsidR="00291BE6" w:rsidRDefault="00291BE6">
      <w:pPr>
        <w:shd w:val="clear" w:color="auto" w:fill="FFFFFF"/>
        <w:rPr>
          <w:i/>
          <w:sz w:val="22"/>
          <w:szCs w:val="22"/>
        </w:rPr>
      </w:pPr>
      <w:r>
        <w:rPr>
          <w:i/>
          <w:sz w:val="22"/>
          <w:szCs w:val="22"/>
        </w:rPr>
        <w:t>Для ответов в данном разделе используйте шкалу оценки от 1 до 10.</w:t>
      </w:r>
    </w:p>
    <w:p w:rsidR="00291BE6" w:rsidRDefault="00291BE6">
      <w:pPr>
        <w:shd w:val="clear" w:color="auto" w:fill="FFFFFF"/>
        <w:rPr>
          <w:i/>
          <w:sz w:val="22"/>
          <w:szCs w:val="22"/>
        </w:rPr>
      </w:pPr>
      <w:r>
        <w:rPr>
          <w:i/>
          <w:sz w:val="22"/>
          <w:szCs w:val="22"/>
        </w:rPr>
        <w:t>В этом разделе оценка 1 означает абсолютную неудовлетворенность, а оценка 10 - абсолютную удовлетворенность.</w:t>
      </w:r>
    </w:p>
    <w:p w:rsidR="00291BE6" w:rsidRDefault="00291BE6">
      <w:pPr>
        <w:shd w:val="clear" w:color="auto" w:fill="FFFFFF"/>
        <w:rPr>
          <w:b/>
          <w:bCs/>
          <w:sz w:val="22"/>
          <w:szCs w:val="22"/>
        </w:rPr>
      </w:pPr>
    </w:p>
    <w:p w:rsidR="00291BE6" w:rsidRDefault="00291BE6">
      <w:pPr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1.Насколько Вы удовлетворены уровнем теоретической подготовки выпускников </w:t>
      </w:r>
    </w:p>
    <w:p w:rsidR="00291BE6" w:rsidRDefault="00911DB6">
      <w:pPr>
        <w:shd w:val="clear" w:color="auto" w:fill="FFFFFF"/>
        <w:rPr>
          <w:b/>
          <w:bCs/>
          <w:sz w:val="22"/>
          <w:szCs w:val="22"/>
        </w:rPr>
      </w:pPr>
      <w:r w:rsidRPr="00911DB6">
        <w:rPr>
          <w:b/>
          <w:bCs/>
          <w:sz w:val="22"/>
          <w:szCs w:val="22"/>
        </w:rPr>
        <w:t>ГБПОУ Аургазинский многопрофильный колледж</w:t>
      </w:r>
      <w:r w:rsidR="00291BE6">
        <w:rPr>
          <w:b/>
          <w:bCs/>
          <w:sz w:val="22"/>
          <w:szCs w:val="22"/>
        </w:rPr>
        <w:t>?</w:t>
      </w:r>
    </w:p>
    <w:p w:rsidR="00291BE6" w:rsidRDefault="00291BE6">
      <w:pPr>
        <w:numPr>
          <w:ilvl w:val="0"/>
          <w:numId w:val="5"/>
        </w:numPr>
        <w:shd w:val="clear" w:color="auto" w:fill="FFFFFF"/>
        <w:tabs>
          <w:tab w:val="left" w:pos="142"/>
          <w:tab w:val="left" w:pos="567"/>
        </w:tabs>
        <w:ind w:left="142" w:right="5242"/>
        <w:rPr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0.75pt;margin-top:6pt;width:255.5pt;height:54.85pt;z-index:251650048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509"/>
                    <w:gridCol w:w="509"/>
                    <w:gridCol w:w="509"/>
                    <w:gridCol w:w="509"/>
                    <w:gridCol w:w="514"/>
                    <w:gridCol w:w="509"/>
                    <w:gridCol w:w="504"/>
                    <w:gridCol w:w="494"/>
                    <w:gridCol w:w="499"/>
                    <w:gridCol w:w="577"/>
                  </w:tblGrid>
                  <w:tr w:rsidR="00291BE6">
                    <w:trPr>
                      <w:trHeight w:hRule="exact" w:val="274"/>
                    </w:trPr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2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291BE6">
                    <w:trPr>
                      <w:trHeight w:hRule="exact" w:val="442"/>
                    </w:trPr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2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291BE6">
                    <w:trPr>
                      <w:trHeight w:hRule="exact" w:val="374"/>
                    </w:trPr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4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</w:tbl>
                <w:p w:rsidR="00291BE6" w:rsidRDefault="00291BE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sz w:val="22"/>
          <w:szCs w:val="22"/>
        </w:rPr>
        <w:t>Актуальностью теоретических знаний.</w:t>
      </w:r>
    </w:p>
    <w:p w:rsidR="00291BE6" w:rsidRDefault="00291BE6">
      <w:pPr>
        <w:numPr>
          <w:ilvl w:val="0"/>
          <w:numId w:val="5"/>
        </w:numPr>
        <w:shd w:val="clear" w:color="auto" w:fill="FFFFFF"/>
        <w:tabs>
          <w:tab w:val="left" w:pos="142"/>
          <w:tab w:val="left" w:pos="567"/>
        </w:tabs>
        <w:ind w:left="142" w:right="5242"/>
        <w:rPr>
          <w:sz w:val="22"/>
          <w:szCs w:val="22"/>
        </w:rPr>
      </w:pPr>
      <w:r>
        <w:rPr>
          <w:sz w:val="22"/>
          <w:szCs w:val="22"/>
        </w:rPr>
        <w:t>Соответствием теоретических знаний квалификации.</w:t>
      </w:r>
    </w:p>
    <w:p w:rsidR="00291BE6" w:rsidRDefault="00291BE6">
      <w:pPr>
        <w:numPr>
          <w:ilvl w:val="0"/>
          <w:numId w:val="5"/>
        </w:numPr>
        <w:shd w:val="clear" w:color="auto" w:fill="FFFFFF"/>
        <w:tabs>
          <w:tab w:val="left" w:pos="142"/>
          <w:tab w:val="left" w:pos="567"/>
        </w:tabs>
        <w:ind w:left="142" w:right="5242"/>
        <w:rPr>
          <w:sz w:val="22"/>
          <w:szCs w:val="22"/>
        </w:rPr>
      </w:pPr>
      <w:r>
        <w:rPr>
          <w:sz w:val="22"/>
          <w:szCs w:val="22"/>
        </w:rPr>
        <w:t>Умением применять теоретические знания в профессиональной деятельности.</w:t>
      </w:r>
    </w:p>
    <w:p w:rsidR="00291BE6" w:rsidRDefault="00291BE6">
      <w:pPr>
        <w:shd w:val="clear" w:color="auto" w:fill="FFFFFF"/>
        <w:ind w:left="144" w:right="1210" w:hanging="11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2.Насколько Вы удовлетворены уровнем практической подготовки выпускников </w:t>
      </w:r>
      <w:r w:rsidR="00911DB6">
        <w:rPr>
          <w:b/>
          <w:bCs/>
          <w:sz w:val="24"/>
          <w:szCs w:val="24"/>
        </w:rPr>
        <w:t>ГБПОУ Аургазинский многопрофильный колледж</w:t>
      </w:r>
      <w:r>
        <w:rPr>
          <w:b/>
          <w:bCs/>
          <w:sz w:val="22"/>
          <w:szCs w:val="22"/>
        </w:rPr>
        <w:t>?</w:t>
      </w:r>
    </w:p>
    <w:p w:rsidR="00291BE6" w:rsidRDefault="00291BE6">
      <w:pPr>
        <w:numPr>
          <w:ilvl w:val="0"/>
          <w:numId w:val="12"/>
        </w:numPr>
        <w:shd w:val="clear" w:color="auto" w:fill="FFFFFF"/>
        <w:tabs>
          <w:tab w:val="left" w:pos="426"/>
        </w:tabs>
        <w:ind w:left="142"/>
        <w:rPr>
          <w:sz w:val="22"/>
          <w:szCs w:val="22"/>
        </w:rPr>
      </w:pPr>
      <w:r>
        <w:pict>
          <v:shape id="_x0000_s1027" type="#_x0000_t202" style="position:absolute;left:0;text-align:left;margin-left:320.75pt;margin-top:1.5pt;width:255.75pt;height:51.2pt;z-index:251651072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509"/>
                    <w:gridCol w:w="509"/>
                    <w:gridCol w:w="504"/>
                    <w:gridCol w:w="514"/>
                    <w:gridCol w:w="509"/>
                    <w:gridCol w:w="504"/>
                    <w:gridCol w:w="514"/>
                    <w:gridCol w:w="494"/>
                    <w:gridCol w:w="504"/>
                    <w:gridCol w:w="577"/>
                  </w:tblGrid>
                  <w:tr w:rsidR="00291BE6">
                    <w:trPr>
                      <w:trHeight w:hRule="exact" w:val="259"/>
                    </w:trPr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24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right="187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5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291BE6">
                    <w:trPr>
                      <w:trHeight w:hRule="exact" w:val="330"/>
                    </w:trPr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right="187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5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5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4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291BE6">
                    <w:trPr>
                      <w:trHeight w:hRule="exact" w:val="428"/>
                    </w:trPr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right="187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</w:tbl>
                <w:p w:rsidR="00291BE6" w:rsidRDefault="00291BE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sz w:val="22"/>
          <w:szCs w:val="22"/>
        </w:rPr>
        <w:t>Актуальностью практических навыков.</w:t>
      </w:r>
    </w:p>
    <w:p w:rsidR="00291BE6" w:rsidRDefault="00291BE6">
      <w:pPr>
        <w:numPr>
          <w:ilvl w:val="0"/>
          <w:numId w:val="12"/>
        </w:numPr>
        <w:shd w:val="clear" w:color="auto" w:fill="FFFFFF"/>
        <w:tabs>
          <w:tab w:val="left" w:pos="426"/>
        </w:tabs>
        <w:ind w:left="142" w:right="5242"/>
        <w:rPr>
          <w:sz w:val="22"/>
          <w:szCs w:val="22"/>
        </w:rPr>
      </w:pPr>
      <w:r>
        <w:rPr>
          <w:sz w:val="22"/>
          <w:szCs w:val="22"/>
        </w:rPr>
        <w:t>Достаточностью их для практического применения.</w:t>
      </w:r>
    </w:p>
    <w:p w:rsidR="00291BE6" w:rsidRDefault="00291BE6">
      <w:pPr>
        <w:numPr>
          <w:ilvl w:val="0"/>
          <w:numId w:val="12"/>
        </w:numPr>
        <w:shd w:val="clear" w:color="auto" w:fill="FFFFFF"/>
        <w:tabs>
          <w:tab w:val="left" w:pos="426"/>
        </w:tabs>
        <w:ind w:left="142" w:right="5242"/>
        <w:rPr>
          <w:sz w:val="22"/>
          <w:szCs w:val="22"/>
        </w:rPr>
      </w:pPr>
      <w:r>
        <w:rPr>
          <w:sz w:val="22"/>
          <w:szCs w:val="22"/>
        </w:rPr>
        <w:t>Умением применять их в нестандартных ситуациях.</w:t>
      </w:r>
    </w:p>
    <w:p w:rsidR="00291BE6" w:rsidRDefault="00291BE6">
      <w:pPr>
        <w:shd w:val="clear" w:color="auto" w:fill="FFFFFF"/>
        <w:ind w:left="144" w:right="15" w:hanging="11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3.Насколько Вы удовлетворены способностью выпускников </w:t>
      </w:r>
      <w:r w:rsidR="00911DB6">
        <w:rPr>
          <w:b/>
          <w:bCs/>
          <w:sz w:val="24"/>
          <w:szCs w:val="24"/>
        </w:rPr>
        <w:t>ГБПОУ Аургазинский многопрофильный колледж</w:t>
      </w:r>
      <w:r>
        <w:rPr>
          <w:b/>
          <w:bCs/>
          <w:sz w:val="22"/>
          <w:szCs w:val="22"/>
        </w:rPr>
        <w:t xml:space="preserve"> к адаптации?</w:t>
      </w:r>
    </w:p>
    <w:p w:rsidR="00291BE6" w:rsidRDefault="00291BE6">
      <w:pPr>
        <w:numPr>
          <w:ilvl w:val="0"/>
          <w:numId w:val="18"/>
        </w:numPr>
        <w:shd w:val="clear" w:color="auto" w:fill="FFFFFF"/>
        <w:tabs>
          <w:tab w:val="left" w:pos="426"/>
          <w:tab w:val="left" w:pos="567"/>
        </w:tabs>
        <w:ind w:left="142"/>
        <w:rPr>
          <w:sz w:val="22"/>
          <w:szCs w:val="22"/>
        </w:rPr>
      </w:pPr>
      <w:r>
        <w:pict>
          <v:shape id="_x0000_s1028" type="#_x0000_t202" style="position:absolute;left:0;text-align:left;margin-left:320.75pt;margin-top:-3.3pt;width:255.05pt;height:39.2pt;z-index:251652096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509"/>
                    <w:gridCol w:w="509"/>
                    <w:gridCol w:w="504"/>
                    <w:gridCol w:w="509"/>
                    <w:gridCol w:w="514"/>
                    <w:gridCol w:w="504"/>
                    <w:gridCol w:w="509"/>
                    <w:gridCol w:w="504"/>
                    <w:gridCol w:w="494"/>
                    <w:gridCol w:w="568"/>
                  </w:tblGrid>
                  <w:tr w:rsidR="00291BE6">
                    <w:trPr>
                      <w:trHeight w:hRule="exact" w:val="259"/>
                    </w:trPr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5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291BE6">
                    <w:trPr>
                      <w:trHeight w:hRule="exact" w:val="254"/>
                    </w:trPr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4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5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291BE6">
                    <w:trPr>
                      <w:trHeight w:hRule="exact" w:val="264"/>
                    </w:trPr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5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5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</w:tbl>
                <w:p w:rsidR="00291BE6" w:rsidRDefault="00291BE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sz w:val="22"/>
          <w:szCs w:val="22"/>
        </w:rPr>
        <w:t>Быстротой адаптации.</w:t>
      </w:r>
    </w:p>
    <w:p w:rsidR="00291BE6" w:rsidRDefault="00291BE6">
      <w:pPr>
        <w:numPr>
          <w:ilvl w:val="0"/>
          <w:numId w:val="18"/>
        </w:numPr>
        <w:shd w:val="clear" w:color="auto" w:fill="FFFFFF"/>
        <w:tabs>
          <w:tab w:val="left" w:pos="426"/>
          <w:tab w:val="left" w:pos="567"/>
        </w:tabs>
        <w:ind w:left="142"/>
        <w:rPr>
          <w:sz w:val="22"/>
          <w:szCs w:val="22"/>
        </w:rPr>
      </w:pPr>
      <w:r>
        <w:rPr>
          <w:sz w:val="22"/>
          <w:szCs w:val="22"/>
        </w:rPr>
        <w:t>Стрессоустойчивостью.</w:t>
      </w:r>
    </w:p>
    <w:p w:rsidR="00291BE6" w:rsidRDefault="00291BE6">
      <w:pPr>
        <w:numPr>
          <w:ilvl w:val="0"/>
          <w:numId w:val="18"/>
        </w:numPr>
        <w:shd w:val="clear" w:color="auto" w:fill="FFFFFF"/>
        <w:tabs>
          <w:tab w:val="left" w:pos="426"/>
          <w:tab w:val="left" w:pos="567"/>
        </w:tabs>
        <w:ind w:left="142"/>
        <w:rPr>
          <w:sz w:val="22"/>
          <w:szCs w:val="22"/>
        </w:rPr>
      </w:pPr>
      <w:r>
        <w:rPr>
          <w:sz w:val="22"/>
          <w:szCs w:val="22"/>
        </w:rPr>
        <w:t>Умением восстанавливать силы.</w:t>
      </w:r>
    </w:p>
    <w:p w:rsidR="00291BE6" w:rsidRDefault="00291BE6">
      <w:pPr>
        <w:shd w:val="clear" w:color="auto" w:fill="FFFFFF"/>
        <w:ind w:left="144" w:right="1210" w:hanging="11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4.Насколько Вы удовлетворены коммуникативными качествами выпускников </w:t>
      </w:r>
    </w:p>
    <w:p w:rsidR="00291BE6" w:rsidRDefault="00911DB6">
      <w:pPr>
        <w:shd w:val="clear" w:color="auto" w:fill="FFFFFF"/>
        <w:ind w:left="144" w:right="1210" w:hanging="115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ГБПОУ Аургазинский многопрофильный колледж</w:t>
      </w:r>
      <w:r w:rsidR="00291BE6">
        <w:rPr>
          <w:b/>
          <w:bCs/>
          <w:sz w:val="22"/>
          <w:szCs w:val="22"/>
        </w:rPr>
        <w:t>?</w:t>
      </w:r>
    </w:p>
    <w:p w:rsidR="00291BE6" w:rsidRDefault="00291BE6">
      <w:pPr>
        <w:shd w:val="clear" w:color="auto" w:fill="FFFFFF"/>
        <w:tabs>
          <w:tab w:val="left" w:pos="142"/>
          <w:tab w:val="left" w:pos="426"/>
          <w:tab w:val="left" w:pos="567"/>
          <w:tab w:val="left" w:pos="4962"/>
          <w:tab w:val="left" w:pos="5245"/>
          <w:tab w:val="left" w:pos="5529"/>
        </w:tabs>
        <w:ind w:left="142" w:right="4926"/>
        <w:rPr>
          <w:sz w:val="22"/>
          <w:szCs w:val="22"/>
        </w:rPr>
      </w:pPr>
      <w:r>
        <w:pict>
          <v:shape id="_x0000_s1029" type="#_x0000_t202" style="position:absolute;left:0;text-align:left;margin-left:320.75pt;margin-top:-.5pt;width:252.15pt;height:57.15pt;z-index:25165312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509"/>
                    <w:gridCol w:w="499"/>
                    <w:gridCol w:w="514"/>
                    <w:gridCol w:w="504"/>
                    <w:gridCol w:w="518"/>
                    <w:gridCol w:w="509"/>
                    <w:gridCol w:w="509"/>
                    <w:gridCol w:w="432"/>
                    <w:gridCol w:w="499"/>
                    <w:gridCol w:w="573"/>
                  </w:tblGrid>
                  <w:tr w:rsidR="00291BE6">
                    <w:trPr>
                      <w:trHeight w:hRule="exact" w:val="499"/>
                    </w:trPr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right="18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5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291BE6">
                    <w:trPr>
                      <w:trHeight w:hRule="exact" w:val="254"/>
                    </w:trPr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right="187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5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291BE6">
                    <w:trPr>
                      <w:trHeight w:hRule="exact" w:val="383"/>
                    </w:trPr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right="18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</w:tbl>
                <w:p w:rsidR="00291BE6" w:rsidRDefault="00291BE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sz w:val="22"/>
          <w:szCs w:val="22"/>
        </w:rPr>
        <w:t>Способностью налаживать контакты в коллективе.</w:t>
      </w:r>
    </w:p>
    <w:p w:rsidR="00291BE6" w:rsidRDefault="00291BE6">
      <w:pPr>
        <w:shd w:val="clear" w:color="auto" w:fill="FFFFFF"/>
        <w:tabs>
          <w:tab w:val="left" w:pos="142"/>
          <w:tab w:val="left" w:pos="426"/>
          <w:tab w:val="left" w:pos="567"/>
          <w:tab w:val="left" w:pos="4962"/>
          <w:tab w:val="left" w:pos="5245"/>
          <w:tab w:val="left" w:pos="5529"/>
        </w:tabs>
        <w:ind w:left="142" w:right="4926"/>
        <w:rPr>
          <w:sz w:val="22"/>
          <w:szCs w:val="22"/>
        </w:rPr>
      </w:pPr>
      <w:r>
        <w:rPr>
          <w:sz w:val="22"/>
          <w:szCs w:val="22"/>
        </w:rPr>
        <w:t>Культурой общения.</w:t>
      </w:r>
    </w:p>
    <w:p w:rsidR="00291BE6" w:rsidRDefault="00291BE6">
      <w:pPr>
        <w:shd w:val="clear" w:color="auto" w:fill="FFFFFF"/>
        <w:tabs>
          <w:tab w:val="left" w:pos="142"/>
          <w:tab w:val="left" w:pos="426"/>
          <w:tab w:val="left" w:pos="567"/>
          <w:tab w:val="left" w:pos="4962"/>
          <w:tab w:val="left" w:pos="5245"/>
          <w:tab w:val="left" w:pos="5529"/>
        </w:tabs>
        <w:ind w:left="142" w:right="4926"/>
        <w:rPr>
          <w:sz w:val="22"/>
          <w:szCs w:val="22"/>
        </w:rPr>
      </w:pPr>
      <w:r>
        <w:rPr>
          <w:sz w:val="22"/>
          <w:szCs w:val="22"/>
        </w:rPr>
        <w:t>Способностью выстраивать контакты с потребителями услуг учреждения.</w:t>
      </w:r>
    </w:p>
    <w:p w:rsidR="00291BE6" w:rsidRDefault="00291BE6">
      <w:pPr>
        <w:shd w:val="clear" w:color="auto" w:fill="FFFFFF"/>
        <w:ind w:left="144" w:right="1210" w:hanging="11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5.Насколько Вы удовлетворены дисциплиной и исполнительностью выпускников </w:t>
      </w:r>
      <w:r w:rsidR="00911DB6">
        <w:rPr>
          <w:b/>
          <w:bCs/>
          <w:sz w:val="24"/>
          <w:szCs w:val="24"/>
        </w:rPr>
        <w:t>ГБПОУ Аургазинский многопрофильный колледж</w:t>
      </w:r>
      <w:r>
        <w:rPr>
          <w:b/>
          <w:bCs/>
          <w:sz w:val="22"/>
          <w:szCs w:val="22"/>
        </w:rPr>
        <w:t>?</w:t>
      </w:r>
    </w:p>
    <w:p w:rsidR="00291BE6" w:rsidRDefault="00291BE6">
      <w:pPr>
        <w:numPr>
          <w:ilvl w:val="0"/>
          <w:numId w:val="20"/>
        </w:numPr>
        <w:shd w:val="clear" w:color="auto" w:fill="FFFFFF"/>
        <w:tabs>
          <w:tab w:val="left" w:pos="142"/>
          <w:tab w:val="left" w:pos="426"/>
          <w:tab w:val="left" w:pos="567"/>
          <w:tab w:val="left" w:pos="4962"/>
          <w:tab w:val="left" w:pos="5245"/>
          <w:tab w:val="left" w:pos="5529"/>
        </w:tabs>
        <w:ind w:left="142" w:right="4926"/>
        <w:rPr>
          <w:sz w:val="22"/>
          <w:szCs w:val="22"/>
        </w:rPr>
      </w:pPr>
      <w:r>
        <w:pict>
          <v:shape id="_x0000_s1030" type="#_x0000_t202" style="position:absolute;left:0;text-align:left;margin-left:314.75pt;margin-top:7.35pt;width:257pt;height:31.5pt;z-index:251654144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509"/>
                    <w:gridCol w:w="509"/>
                    <w:gridCol w:w="514"/>
                    <w:gridCol w:w="514"/>
                    <w:gridCol w:w="514"/>
                    <w:gridCol w:w="518"/>
                    <w:gridCol w:w="504"/>
                    <w:gridCol w:w="504"/>
                    <w:gridCol w:w="504"/>
                    <w:gridCol w:w="573"/>
                  </w:tblGrid>
                  <w:tr w:rsidR="00291BE6">
                    <w:trPr>
                      <w:trHeight w:hRule="exact" w:val="305"/>
                    </w:trPr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2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291BE6">
                    <w:trPr>
                      <w:trHeight w:hRule="exact" w:val="318"/>
                    </w:trPr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</w:tbl>
                <w:p w:rsidR="00291BE6" w:rsidRDefault="00291BE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sz w:val="22"/>
          <w:szCs w:val="22"/>
        </w:rPr>
        <w:t>Выполнением должностных обязанностей.</w:t>
      </w:r>
    </w:p>
    <w:p w:rsidR="00291BE6" w:rsidRDefault="00291BE6">
      <w:pPr>
        <w:numPr>
          <w:ilvl w:val="0"/>
          <w:numId w:val="20"/>
        </w:numPr>
        <w:shd w:val="clear" w:color="auto" w:fill="FFFFFF"/>
        <w:tabs>
          <w:tab w:val="left" w:pos="142"/>
          <w:tab w:val="left" w:pos="426"/>
          <w:tab w:val="left" w:pos="567"/>
          <w:tab w:val="left" w:pos="4962"/>
          <w:tab w:val="left" w:pos="5245"/>
          <w:tab w:val="left" w:pos="5529"/>
        </w:tabs>
        <w:ind w:left="142" w:right="4926"/>
        <w:rPr>
          <w:sz w:val="22"/>
          <w:szCs w:val="22"/>
        </w:rPr>
      </w:pPr>
      <w:r>
        <w:rPr>
          <w:sz w:val="22"/>
          <w:szCs w:val="22"/>
        </w:rPr>
        <w:lastRenderedPageBreak/>
        <w:t>Строгим соблюдением внутренней дисциплины.</w:t>
      </w:r>
    </w:p>
    <w:p w:rsidR="00291BE6" w:rsidRDefault="00291BE6">
      <w:pPr>
        <w:shd w:val="clear" w:color="auto" w:fill="FFFFFF"/>
        <w:ind w:left="144" w:right="1210" w:hanging="11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6.Насколько Вы удовлетворены способностью выпускников к самообразованию </w:t>
      </w:r>
    </w:p>
    <w:p w:rsidR="00291BE6" w:rsidRDefault="00911DB6">
      <w:pPr>
        <w:shd w:val="clear" w:color="auto" w:fill="FFFFFF"/>
        <w:ind w:left="144" w:right="1210" w:hanging="115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ГБПОУ Аургазинский многопрофильный колледж</w:t>
      </w:r>
      <w:r w:rsidR="00291BE6">
        <w:rPr>
          <w:b/>
          <w:bCs/>
          <w:sz w:val="22"/>
          <w:szCs w:val="22"/>
        </w:rPr>
        <w:t>?</w:t>
      </w:r>
    </w:p>
    <w:p w:rsidR="00291BE6" w:rsidRDefault="00291BE6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142"/>
        <w:rPr>
          <w:sz w:val="22"/>
          <w:szCs w:val="22"/>
        </w:rPr>
      </w:pPr>
      <w:r>
        <w:pict>
          <v:shape id="_x0000_s1031" type="#_x0000_t202" style="position:absolute;left:0;text-align:left;margin-left:314.75pt;margin-top:-1.4pt;width:256.8pt;height:31.6pt;z-index:251655168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514"/>
                    <w:gridCol w:w="509"/>
                    <w:gridCol w:w="509"/>
                    <w:gridCol w:w="514"/>
                    <w:gridCol w:w="514"/>
                    <w:gridCol w:w="514"/>
                    <w:gridCol w:w="504"/>
                    <w:gridCol w:w="509"/>
                    <w:gridCol w:w="499"/>
                    <w:gridCol w:w="573"/>
                  </w:tblGrid>
                  <w:tr w:rsidR="00291BE6">
                    <w:trPr>
                      <w:trHeight w:hRule="exact" w:val="297"/>
                    </w:trPr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24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24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291BE6">
                    <w:trPr>
                      <w:trHeight w:hRule="exact" w:val="328"/>
                    </w:trPr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34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4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</w:tbl>
                <w:p w:rsidR="00291BE6" w:rsidRDefault="00291BE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sz w:val="22"/>
          <w:szCs w:val="22"/>
        </w:rPr>
        <w:t>Стремлением к самообразованию.</w:t>
      </w:r>
    </w:p>
    <w:p w:rsidR="00291BE6" w:rsidRDefault="00291BE6">
      <w:pPr>
        <w:numPr>
          <w:ilvl w:val="0"/>
          <w:numId w:val="22"/>
        </w:numPr>
        <w:shd w:val="clear" w:color="auto" w:fill="FFFFFF"/>
        <w:tabs>
          <w:tab w:val="left" w:pos="426"/>
        </w:tabs>
        <w:ind w:left="142" w:right="5242"/>
        <w:rPr>
          <w:sz w:val="22"/>
          <w:szCs w:val="22"/>
        </w:rPr>
      </w:pPr>
      <w:r>
        <w:rPr>
          <w:sz w:val="22"/>
          <w:szCs w:val="22"/>
        </w:rPr>
        <w:t>Способностью самостоятельно усваивать новые знания.</w:t>
      </w:r>
    </w:p>
    <w:p w:rsidR="00291BE6" w:rsidRDefault="00291BE6">
      <w:pPr>
        <w:shd w:val="clear" w:color="auto" w:fill="FFFFFF"/>
        <w:ind w:left="144" w:right="1210" w:hanging="11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7.Насколько Вы удовлетворены уровнем корпоративной культуры выпускников </w:t>
      </w:r>
      <w:r w:rsidR="00911DB6">
        <w:rPr>
          <w:b/>
          <w:bCs/>
          <w:sz w:val="24"/>
          <w:szCs w:val="24"/>
        </w:rPr>
        <w:t>ГБПОУ Аургазинский многопрофильный колледж</w:t>
      </w:r>
      <w:r>
        <w:rPr>
          <w:b/>
          <w:bCs/>
          <w:sz w:val="22"/>
          <w:szCs w:val="22"/>
        </w:rPr>
        <w:t>?</w:t>
      </w:r>
    </w:p>
    <w:p w:rsidR="00291BE6" w:rsidRDefault="00291BE6">
      <w:pPr>
        <w:numPr>
          <w:ilvl w:val="0"/>
          <w:numId w:val="9"/>
        </w:numPr>
        <w:shd w:val="clear" w:color="auto" w:fill="FFFFFF"/>
        <w:tabs>
          <w:tab w:val="left" w:pos="567"/>
        </w:tabs>
        <w:ind w:left="110"/>
        <w:rPr>
          <w:sz w:val="22"/>
          <w:szCs w:val="22"/>
        </w:rPr>
      </w:pPr>
      <w:r>
        <w:pict>
          <v:shape id="_x0000_s1032" type="#_x0000_t202" style="position:absolute;left:0;text-align:left;margin-left:314.75pt;margin-top:8.2pt;width:256.8pt;height:30pt;z-index:251656192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514"/>
                    <w:gridCol w:w="509"/>
                    <w:gridCol w:w="509"/>
                    <w:gridCol w:w="514"/>
                    <w:gridCol w:w="514"/>
                    <w:gridCol w:w="514"/>
                    <w:gridCol w:w="504"/>
                    <w:gridCol w:w="509"/>
                    <w:gridCol w:w="499"/>
                    <w:gridCol w:w="573"/>
                  </w:tblGrid>
                  <w:tr w:rsidR="00291BE6">
                    <w:trPr>
                      <w:trHeight w:hRule="exact" w:val="304"/>
                    </w:trPr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24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24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291BE6">
                    <w:trPr>
                      <w:trHeight w:hRule="exact" w:val="289"/>
                    </w:trPr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34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4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</w:tbl>
                <w:p w:rsidR="00291BE6" w:rsidRDefault="00291BE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proofErr w:type="spellStart"/>
      <w:r>
        <w:rPr>
          <w:sz w:val="22"/>
          <w:szCs w:val="22"/>
        </w:rPr>
        <w:t>Сформированностью</w:t>
      </w:r>
      <w:proofErr w:type="spellEnd"/>
      <w:r>
        <w:rPr>
          <w:sz w:val="22"/>
          <w:szCs w:val="22"/>
        </w:rPr>
        <w:t xml:space="preserve"> корпоративной культуры.</w:t>
      </w:r>
    </w:p>
    <w:p w:rsidR="00291BE6" w:rsidRDefault="00291BE6">
      <w:pPr>
        <w:numPr>
          <w:ilvl w:val="0"/>
          <w:numId w:val="9"/>
        </w:numPr>
        <w:shd w:val="clear" w:color="auto" w:fill="FFFFFF"/>
        <w:tabs>
          <w:tab w:val="left" w:pos="567"/>
        </w:tabs>
        <w:ind w:left="110" w:right="806"/>
        <w:rPr>
          <w:sz w:val="22"/>
          <w:szCs w:val="22"/>
        </w:rPr>
      </w:pPr>
      <w:r>
        <w:rPr>
          <w:sz w:val="22"/>
          <w:szCs w:val="22"/>
        </w:rPr>
        <w:t>Действием в рамках корпоративной культуры.</w:t>
      </w:r>
    </w:p>
    <w:p w:rsidR="00291BE6" w:rsidRDefault="00291BE6">
      <w:pPr>
        <w:shd w:val="clear" w:color="auto" w:fill="FFFFFF"/>
        <w:ind w:left="144" w:right="1210" w:hanging="11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8.Насколько Вы удовлетворены дополнительными знаниями и умениями выпускников </w:t>
      </w:r>
      <w:r w:rsidR="00911DB6">
        <w:rPr>
          <w:b/>
          <w:bCs/>
          <w:sz w:val="24"/>
          <w:szCs w:val="24"/>
        </w:rPr>
        <w:t>ГБПОУ Аургазинский многопрофильный колледж</w:t>
      </w:r>
      <w:r>
        <w:rPr>
          <w:b/>
          <w:bCs/>
          <w:sz w:val="22"/>
          <w:szCs w:val="22"/>
        </w:rPr>
        <w:t>?</w:t>
      </w:r>
    </w:p>
    <w:p w:rsidR="00291BE6" w:rsidRDefault="00291BE6">
      <w:pPr>
        <w:numPr>
          <w:ilvl w:val="0"/>
          <w:numId w:val="15"/>
        </w:numPr>
        <w:shd w:val="clear" w:color="auto" w:fill="FFFFFF"/>
        <w:tabs>
          <w:tab w:val="left" w:pos="0"/>
          <w:tab w:val="left" w:pos="426"/>
        </w:tabs>
        <w:ind w:left="106"/>
        <w:rPr>
          <w:sz w:val="22"/>
          <w:szCs w:val="22"/>
        </w:rPr>
      </w:pPr>
      <w:r>
        <w:pict>
          <v:shape id="_x0000_s1033" type="#_x0000_t202" style="position:absolute;left:0;text-align:left;margin-left:314.75pt;margin-top:4.3pt;width:257.25pt;height:64.35pt;z-index:251657216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514"/>
                    <w:gridCol w:w="509"/>
                    <w:gridCol w:w="514"/>
                    <w:gridCol w:w="509"/>
                    <w:gridCol w:w="523"/>
                    <w:gridCol w:w="509"/>
                    <w:gridCol w:w="514"/>
                    <w:gridCol w:w="499"/>
                    <w:gridCol w:w="504"/>
                    <w:gridCol w:w="573"/>
                  </w:tblGrid>
                  <w:tr w:rsidR="00291BE6">
                    <w:trPr>
                      <w:trHeight w:hRule="exact" w:val="441"/>
                    </w:trPr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291BE6">
                    <w:trPr>
                      <w:trHeight w:hRule="exact" w:val="430"/>
                    </w:trPr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5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4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291BE6">
                    <w:trPr>
                      <w:trHeight w:hRule="exact" w:val="409"/>
                    </w:trPr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4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5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4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</w:tbl>
                <w:p w:rsidR="00291BE6" w:rsidRDefault="00291BE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sz w:val="22"/>
          <w:szCs w:val="22"/>
        </w:rPr>
        <w:t>Знанием инновационных методов, технологий.</w:t>
      </w:r>
    </w:p>
    <w:p w:rsidR="00291BE6" w:rsidRDefault="00291BE6">
      <w:pPr>
        <w:numPr>
          <w:ilvl w:val="0"/>
          <w:numId w:val="15"/>
        </w:numPr>
        <w:shd w:val="clear" w:color="auto" w:fill="FFFFFF"/>
        <w:tabs>
          <w:tab w:val="left" w:pos="0"/>
          <w:tab w:val="left" w:pos="426"/>
        </w:tabs>
        <w:ind w:left="106"/>
        <w:rPr>
          <w:sz w:val="22"/>
          <w:szCs w:val="22"/>
        </w:rPr>
      </w:pPr>
      <w:r>
        <w:rPr>
          <w:sz w:val="22"/>
          <w:szCs w:val="22"/>
        </w:rPr>
        <w:t>Владением информационными технологиями.</w:t>
      </w:r>
    </w:p>
    <w:p w:rsidR="00291BE6" w:rsidRDefault="00291BE6">
      <w:pPr>
        <w:numPr>
          <w:ilvl w:val="0"/>
          <w:numId w:val="15"/>
        </w:numPr>
        <w:shd w:val="clear" w:color="auto" w:fill="FFFFFF"/>
        <w:tabs>
          <w:tab w:val="left" w:pos="0"/>
          <w:tab w:val="left" w:pos="426"/>
        </w:tabs>
        <w:ind w:left="106"/>
        <w:rPr>
          <w:sz w:val="22"/>
          <w:szCs w:val="22"/>
        </w:rPr>
      </w:pPr>
      <w:r>
        <w:rPr>
          <w:sz w:val="22"/>
          <w:szCs w:val="22"/>
        </w:rPr>
        <w:t>Правовыми, экономическими и др. знаниями.</w:t>
      </w:r>
    </w:p>
    <w:p w:rsidR="00291BE6" w:rsidRDefault="00291BE6">
      <w:pPr>
        <w:shd w:val="clear" w:color="auto" w:fill="FFFFFF"/>
        <w:ind w:left="19"/>
        <w:rPr>
          <w:b/>
          <w:bCs/>
          <w:sz w:val="22"/>
          <w:szCs w:val="22"/>
        </w:rPr>
      </w:pPr>
    </w:p>
    <w:p w:rsidR="00291BE6" w:rsidRDefault="00291BE6">
      <w:pPr>
        <w:shd w:val="clear" w:color="auto" w:fill="FFFFFF"/>
        <w:ind w:left="1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Б «ВАЖНОСТЬ ПОЛУЧЕННЫХ ЗНАНИЙ И НАВЫКОВ ДЛЯ ВЫПОЛНЕНИЯ ПРОФЕССИОНАЛЬНЫХ ОБЯЗАННОСТЕЙ»</w:t>
      </w:r>
    </w:p>
    <w:p w:rsidR="00291BE6" w:rsidRDefault="00291BE6">
      <w:pPr>
        <w:shd w:val="clear" w:color="auto" w:fill="FFFFFF"/>
        <w:ind w:left="19"/>
        <w:rPr>
          <w:sz w:val="22"/>
          <w:szCs w:val="22"/>
        </w:rPr>
      </w:pPr>
    </w:p>
    <w:p w:rsidR="00291BE6" w:rsidRDefault="00291BE6">
      <w:pPr>
        <w:shd w:val="clear" w:color="auto" w:fill="FFFFFF"/>
        <w:ind w:left="14"/>
        <w:rPr>
          <w:i/>
          <w:sz w:val="22"/>
          <w:szCs w:val="22"/>
        </w:rPr>
      </w:pPr>
      <w:r>
        <w:rPr>
          <w:i/>
          <w:sz w:val="22"/>
          <w:szCs w:val="22"/>
        </w:rPr>
        <w:t>Для ответов в данном разделе используйте шкалу оценки от 1 до 10.</w:t>
      </w:r>
    </w:p>
    <w:p w:rsidR="00291BE6" w:rsidRDefault="00291BE6">
      <w:pPr>
        <w:shd w:val="clear" w:color="auto" w:fill="FFFFFF"/>
        <w:tabs>
          <w:tab w:val="left" w:pos="0"/>
          <w:tab w:val="left" w:pos="426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Здесь оценка 1 означает абсолютную неважность, а оценка 10 - абсолютную важность</w:t>
      </w:r>
    </w:p>
    <w:p w:rsidR="00291BE6" w:rsidRDefault="00291BE6">
      <w:pPr>
        <w:shd w:val="clear" w:color="auto" w:fill="FFFFFF"/>
        <w:tabs>
          <w:tab w:val="left" w:pos="0"/>
          <w:tab w:val="left" w:pos="426"/>
        </w:tabs>
        <w:rPr>
          <w:i/>
          <w:sz w:val="22"/>
          <w:szCs w:val="22"/>
        </w:rPr>
      </w:pPr>
    </w:p>
    <w:p w:rsidR="00291BE6" w:rsidRDefault="00291BE6">
      <w:pPr>
        <w:shd w:val="clear" w:color="auto" w:fill="FFFFFF"/>
        <w:ind w:left="144" w:right="1210" w:hanging="11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Насколько для Вас важен уровень теоретической подготовки выпускников </w:t>
      </w:r>
      <w:r w:rsidR="00911DB6">
        <w:rPr>
          <w:b/>
          <w:bCs/>
          <w:sz w:val="24"/>
          <w:szCs w:val="24"/>
        </w:rPr>
        <w:t>ГБПОУ Аургазинский многопрофильный колледж</w:t>
      </w:r>
      <w:r>
        <w:rPr>
          <w:b/>
          <w:bCs/>
          <w:sz w:val="22"/>
          <w:szCs w:val="22"/>
        </w:rPr>
        <w:t>?</w:t>
      </w:r>
    </w:p>
    <w:p w:rsidR="00291BE6" w:rsidRDefault="00291BE6">
      <w:pPr>
        <w:numPr>
          <w:ilvl w:val="0"/>
          <w:numId w:val="6"/>
        </w:numPr>
        <w:shd w:val="clear" w:color="auto" w:fill="FFFFFF"/>
        <w:tabs>
          <w:tab w:val="left" w:pos="567"/>
        </w:tabs>
        <w:ind w:left="142" w:right="5242"/>
        <w:rPr>
          <w:sz w:val="22"/>
          <w:szCs w:val="22"/>
        </w:rPr>
      </w:pPr>
      <w:r>
        <w:pict>
          <v:shape id="_x0000_s1034" type="#_x0000_t202" style="position:absolute;left:0;text-align:left;margin-left:314.75pt;margin-top:2.15pt;width:255.8pt;height:55.1pt;z-index:25165824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509"/>
                    <w:gridCol w:w="504"/>
                    <w:gridCol w:w="509"/>
                    <w:gridCol w:w="514"/>
                    <w:gridCol w:w="509"/>
                    <w:gridCol w:w="514"/>
                    <w:gridCol w:w="504"/>
                    <w:gridCol w:w="504"/>
                    <w:gridCol w:w="499"/>
                    <w:gridCol w:w="573"/>
                  </w:tblGrid>
                  <w:tr w:rsidR="00291BE6">
                    <w:trPr>
                      <w:trHeight w:hRule="exact" w:val="264"/>
                    </w:trPr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291BE6">
                    <w:trPr>
                      <w:trHeight w:hRule="exact" w:val="450"/>
                    </w:trPr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291BE6">
                    <w:trPr>
                      <w:trHeight w:hRule="exact" w:val="381"/>
                    </w:trPr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</w:tbl>
                <w:p w:rsidR="00291BE6" w:rsidRDefault="00291BE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sz w:val="22"/>
          <w:szCs w:val="22"/>
        </w:rPr>
        <w:t>Актуальность теоретических знаний.</w:t>
      </w:r>
    </w:p>
    <w:p w:rsidR="00291BE6" w:rsidRDefault="00291BE6">
      <w:pPr>
        <w:numPr>
          <w:ilvl w:val="0"/>
          <w:numId w:val="6"/>
        </w:numPr>
        <w:shd w:val="clear" w:color="auto" w:fill="FFFFFF"/>
        <w:tabs>
          <w:tab w:val="left" w:pos="567"/>
        </w:tabs>
        <w:ind w:left="142" w:right="5242"/>
        <w:rPr>
          <w:sz w:val="22"/>
          <w:szCs w:val="22"/>
        </w:rPr>
      </w:pPr>
      <w:r>
        <w:rPr>
          <w:sz w:val="22"/>
          <w:szCs w:val="22"/>
        </w:rPr>
        <w:t>Соответствие теоретических знаний квалификации.</w:t>
      </w:r>
    </w:p>
    <w:p w:rsidR="00291BE6" w:rsidRDefault="00291BE6">
      <w:pPr>
        <w:numPr>
          <w:ilvl w:val="0"/>
          <w:numId w:val="6"/>
        </w:numPr>
        <w:shd w:val="clear" w:color="auto" w:fill="FFFFFF"/>
        <w:tabs>
          <w:tab w:val="left" w:pos="567"/>
        </w:tabs>
        <w:ind w:left="142" w:right="5242"/>
        <w:rPr>
          <w:sz w:val="22"/>
          <w:szCs w:val="22"/>
        </w:rPr>
      </w:pPr>
      <w:r>
        <w:rPr>
          <w:sz w:val="22"/>
          <w:szCs w:val="22"/>
        </w:rPr>
        <w:t>Умение применения их в профессиональной деятельности.</w:t>
      </w:r>
    </w:p>
    <w:p w:rsidR="00291BE6" w:rsidRDefault="00291BE6">
      <w:pPr>
        <w:shd w:val="clear" w:color="auto" w:fill="FFFFFF"/>
        <w:ind w:left="144" w:right="1210" w:hanging="11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Насколько для Вас важен уровень практической подготовки выпускников </w:t>
      </w:r>
      <w:r w:rsidR="00911DB6">
        <w:rPr>
          <w:b/>
          <w:bCs/>
          <w:sz w:val="24"/>
          <w:szCs w:val="24"/>
        </w:rPr>
        <w:t>ГБПОУ Аургазинский многопрофильный колледж</w:t>
      </w:r>
      <w:r>
        <w:rPr>
          <w:b/>
          <w:bCs/>
          <w:sz w:val="22"/>
          <w:szCs w:val="22"/>
        </w:rPr>
        <w:t xml:space="preserve">? </w:t>
      </w:r>
    </w:p>
    <w:p w:rsidR="00291BE6" w:rsidRDefault="00291BE6">
      <w:pPr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ind w:left="142" w:right="5242"/>
        <w:rPr>
          <w:sz w:val="22"/>
          <w:szCs w:val="22"/>
        </w:rPr>
      </w:pPr>
      <w:r>
        <w:pict>
          <v:shape id="_x0000_s1035" type="#_x0000_t202" style="position:absolute;left:0;text-align:left;margin-left:314.75pt;margin-top:3.95pt;width:255.05pt;height:50.85pt;z-index:251659264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509"/>
                    <w:gridCol w:w="509"/>
                    <w:gridCol w:w="504"/>
                    <w:gridCol w:w="509"/>
                    <w:gridCol w:w="514"/>
                    <w:gridCol w:w="504"/>
                    <w:gridCol w:w="504"/>
                    <w:gridCol w:w="499"/>
                    <w:gridCol w:w="499"/>
                    <w:gridCol w:w="573"/>
                  </w:tblGrid>
                  <w:tr w:rsidR="00291BE6">
                    <w:trPr>
                      <w:trHeight w:hRule="exact" w:val="259"/>
                    </w:trPr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24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2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291BE6">
                    <w:trPr>
                      <w:trHeight w:hRule="exact" w:val="323"/>
                    </w:trPr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2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291BE6">
                    <w:trPr>
                      <w:trHeight w:hRule="exact" w:val="428"/>
                    </w:trPr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</w:tbl>
                <w:p w:rsidR="00291BE6" w:rsidRDefault="00291BE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sz w:val="22"/>
          <w:szCs w:val="22"/>
        </w:rPr>
        <w:t>Актуальность практических навыков.</w:t>
      </w:r>
    </w:p>
    <w:p w:rsidR="00291BE6" w:rsidRDefault="00291BE6">
      <w:pPr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ind w:left="142" w:right="5242"/>
        <w:rPr>
          <w:sz w:val="22"/>
          <w:szCs w:val="22"/>
        </w:rPr>
      </w:pPr>
      <w:r>
        <w:rPr>
          <w:sz w:val="22"/>
          <w:szCs w:val="22"/>
        </w:rPr>
        <w:t>Достаточность их для практического применения.</w:t>
      </w:r>
    </w:p>
    <w:p w:rsidR="00291BE6" w:rsidRDefault="00291BE6">
      <w:pPr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ind w:left="142" w:right="5242"/>
        <w:rPr>
          <w:sz w:val="22"/>
          <w:szCs w:val="22"/>
        </w:rPr>
      </w:pPr>
      <w:r>
        <w:rPr>
          <w:sz w:val="22"/>
          <w:szCs w:val="22"/>
        </w:rPr>
        <w:t>Умение применять их в нестандартных ситуациях.</w:t>
      </w:r>
    </w:p>
    <w:p w:rsidR="00291BE6" w:rsidRDefault="00291BE6">
      <w:pPr>
        <w:shd w:val="clear" w:color="auto" w:fill="FFFFFF"/>
        <w:ind w:left="144" w:right="1210" w:hanging="115"/>
        <w:rPr>
          <w:b/>
          <w:bCs/>
          <w:sz w:val="22"/>
          <w:szCs w:val="22"/>
        </w:rPr>
      </w:pPr>
      <w:r>
        <w:pict>
          <v:shape id="_x0000_s1036" type="#_x0000_t202" style="position:absolute;left:0;text-align:left;margin-left:314.75pt;margin-top:18.7pt;width:255.05pt;height:43.2pt;z-index:251660288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509"/>
                    <w:gridCol w:w="509"/>
                    <w:gridCol w:w="504"/>
                    <w:gridCol w:w="509"/>
                    <w:gridCol w:w="514"/>
                    <w:gridCol w:w="504"/>
                    <w:gridCol w:w="504"/>
                    <w:gridCol w:w="499"/>
                    <w:gridCol w:w="499"/>
                    <w:gridCol w:w="573"/>
                  </w:tblGrid>
                  <w:tr w:rsidR="00291BE6">
                    <w:trPr>
                      <w:trHeight w:hRule="exact" w:val="259"/>
                    </w:trPr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24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2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291BE6">
                    <w:trPr>
                      <w:trHeight w:hRule="exact" w:val="318"/>
                    </w:trPr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2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291BE6">
                    <w:trPr>
                      <w:trHeight w:hRule="exact" w:val="280"/>
                    </w:trPr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</w:tbl>
                <w:p w:rsidR="00291BE6" w:rsidRDefault="00291BE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b/>
          <w:bCs/>
          <w:sz w:val="22"/>
          <w:szCs w:val="22"/>
        </w:rPr>
        <w:t xml:space="preserve">3. Насколько важна для Вас способность выпускников </w:t>
      </w:r>
      <w:r w:rsidR="00911DB6">
        <w:rPr>
          <w:b/>
          <w:bCs/>
          <w:sz w:val="24"/>
          <w:szCs w:val="24"/>
        </w:rPr>
        <w:t>ГБПОУ Аургазинский многопрофильный колледж</w:t>
      </w:r>
      <w:r>
        <w:rPr>
          <w:b/>
          <w:bCs/>
          <w:sz w:val="22"/>
          <w:szCs w:val="22"/>
        </w:rPr>
        <w:t>?</w:t>
      </w:r>
    </w:p>
    <w:p w:rsidR="00291BE6" w:rsidRDefault="00291BE6">
      <w:pPr>
        <w:numPr>
          <w:ilvl w:val="0"/>
          <w:numId w:val="17"/>
        </w:numPr>
        <w:shd w:val="clear" w:color="auto" w:fill="FFFFFF"/>
        <w:tabs>
          <w:tab w:val="left" w:pos="142"/>
          <w:tab w:val="left" w:pos="567"/>
        </w:tabs>
        <w:ind w:left="142" w:right="5242"/>
        <w:rPr>
          <w:sz w:val="22"/>
          <w:szCs w:val="22"/>
        </w:rPr>
      </w:pPr>
      <w:r>
        <w:rPr>
          <w:sz w:val="22"/>
          <w:szCs w:val="22"/>
        </w:rPr>
        <w:t>Быстрота адаптации.</w:t>
      </w:r>
    </w:p>
    <w:p w:rsidR="00291BE6" w:rsidRDefault="00291BE6">
      <w:pPr>
        <w:numPr>
          <w:ilvl w:val="0"/>
          <w:numId w:val="17"/>
        </w:numPr>
        <w:shd w:val="clear" w:color="auto" w:fill="FFFFFF"/>
        <w:tabs>
          <w:tab w:val="left" w:pos="142"/>
          <w:tab w:val="left" w:pos="567"/>
        </w:tabs>
        <w:ind w:left="142" w:right="5242"/>
        <w:rPr>
          <w:sz w:val="22"/>
          <w:szCs w:val="22"/>
        </w:rPr>
      </w:pPr>
      <w:r>
        <w:rPr>
          <w:sz w:val="22"/>
          <w:szCs w:val="22"/>
        </w:rPr>
        <w:t>Стрессоустойчивость.</w:t>
      </w:r>
    </w:p>
    <w:p w:rsidR="00291BE6" w:rsidRDefault="00291BE6">
      <w:pPr>
        <w:numPr>
          <w:ilvl w:val="0"/>
          <w:numId w:val="17"/>
        </w:numPr>
        <w:shd w:val="clear" w:color="auto" w:fill="FFFFFF"/>
        <w:tabs>
          <w:tab w:val="left" w:pos="142"/>
          <w:tab w:val="left" w:pos="567"/>
        </w:tabs>
        <w:ind w:left="142" w:right="5242"/>
        <w:rPr>
          <w:sz w:val="22"/>
          <w:szCs w:val="22"/>
        </w:rPr>
      </w:pPr>
      <w:r>
        <w:rPr>
          <w:sz w:val="22"/>
          <w:szCs w:val="22"/>
        </w:rPr>
        <w:t>Умение восстанавливать силы.</w:t>
      </w:r>
    </w:p>
    <w:p w:rsidR="00291BE6" w:rsidRDefault="00291BE6">
      <w:pPr>
        <w:shd w:val="clear" w:color="auto" w:fill="FFFFFF"/>
        <w:ind w:left="144" w:right="1210" w:hanging="115"/>
        <w:rPr>
          <w:b/>
          <w:bCs/>
          <w:sz w:val="22"/>
          <w:szCs w:val="22"/>
        </w:rPr>
      </w:pPr>
      <w:r>
        <w:pict>
          <v:shape id="_x0000_s1037" type="#_x0000_t202" style="position:absolute;left:0;text-align:left;margin-left:315.7pt;margin-top:23pt;width:255.25pt;height:63.45pt;z-index:251661312;mso-wrap-distance-left:1.9pt;mso-wrap-distance-right:1.9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504"/>
                    <w:gridCol w:w="504"/>
                    <w:gridCol w:w="509"/>
                    <w:gridCol w:w="509"/>
                    <w:gridCol w:w="514"/>
                    <w:gridCol w:w="504"/>
                    <w:gridCol w:w="504"/>
                    <w:gridCol w:w="504"/>
                    <w:gridCol w:w="499"/>
                    <w:gridCol w:w="577"/>
                  </w:tblGrid>
                  <w:tr w:rsidR="00291BE6">
                    <w:trPr>
                      <w:trHeight w:hRule="exact" w:val="295"/>
                    </w:trPr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291BE6">
                    <w:trPr>
                      <w:trHeight w:hRule="exact" w:val="278"/>
                    </w:trPr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4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291BE6">
                    <w:trPr>
                      <w:trHeight w:hRule="exact" w:val="381"/>
                    </w:trPr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4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2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</w:tbl>
                <w:p w:rsidR="00291BE6" w:rsidRDefault="00291BE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b/>
          <w:bCs/>
          <w:sz w:val="22"/>
          <w:szCs w:val="22"/>
        </w:rPr>
        <w:t xml:space="preserve">4. Насколько важны для Вас коммуникативные качества выпускников                </w:t>
      </w:r>
      <w:r w:rsidR="00911DB6">
        <w:rPr>
          <w:b/>
          <w:bCs/>
          <w:sz w:val="24"/>
          <w:szCs w:val="24"/>
        </w:rPr>
        <w:t>ГБПОУ Аургазинский многопрофильный колледж</w:t>
      </w:r>
      <w:r>
        <w:rPr>
          <w:b/>
          <w:bCs/>
          <w:sz w:val="22"/>
          <w:szCs w:val="22"/>
        </w:rPr>
        <w:t>?</w:t>
      </w:r>
    </w:p>
    <w:p w:rsidR="00291BE6" w:rsidRDefault="00291BE6">
      <w:pPr>
        <w:numPr>
          <w:ilvl w:val="0"/>
          <w:numId w:val="16"/>
        </w:numPr>
        <w:shd w:val="clear" w:color="auto" w:fill="FFFFFF"/>
        <w:tabs>
          <w:tab w:val="left" w:pos="142"/>
          <w:tab w:val="left" w:pos="567"/>
        </w:tabs>
        <w:ind w:left="142" w:right="5242"/>
        <w:rPr>
          <w:sz w:val="22"/>
          <w:szCs w:val="22"/>
        </w:rPr>
      </w:pPr>
      <w:r>
        <w:rPr>
          <w:sz w:val="22"/>
          <w:szCs w:val="22"/>
        </w:rPr>
        <w:t>Способность налаживать контакты в коллективе.</w:t>
      </w:r>
    </w:p>
    <w:p w:rsidR="00291BE6" w:rsidRDefault="00291BE6">
      <w:pPr>
        <w:numPr>
          <w:ilvl w:val="0"/>
          <w:numId w:val="16"/>
        </w:numPr>
        <w:shd w:val="clear" w:color="auto" w:fill="FFFFFF"/>
        <w:tabs>
          <w:tab w:val="left" w:pos="142"/>
          <w:tab w:val="left" w:pos="567"/>
        </w:tabs>
        <w:ind w:left="142" w:right="5242"/>
        <w:rPr>
          <w:sz w:val="22"/>
          <w:szCs w:val="22"/>
        </w:rPr>
      </w:pPr>
      <w:r>
        <w:rPr>
          <w:sz w:val="22"/>
          <w:szCs w:val="22"/>
        </w:rPr>
        <w:t>Культура общения.</w:t>
      </w:r>
    </w:p>
    <w:p w:rsidR="00291BE6" w:rsidRDefault="00291BE6">
      <w:pPr>
        <w:numPr>
          <w:ilvl w:val="0"/>
          <w:numId w:val="16"/>
        </w:numPr>
        <w:shd w:val="clear" w:color="auto" w:fill="FFFFFF"/>
        <w:tabs>
          <w:tab w:val="left" w:pos="142"/>
          <w:tab w:val="left" w:pos="567"/>
        </w:tabs>
        <w:ind w:left="142" w:right="5242"/>
        <w:rPr>
          <w:sz w:val="22"/>
          <w:szCs w:val="22"/>
        </w:rPr>
      </w:pPr>
      <w:r>
        <w:rPr>
          <w:sz w:val="22"/>
          <w:szCs w:val="22"/>
        </w:rPr>
        <w:t>Способность выстраивать контакты с потребителями услуг предприятия.</w:t>
      </w:r>
    </w:p>
    <w:p w:rsidR="00291BE6" w:rsidRDefault="00291BE6">
      <w:pPr>
        <w:shd w:val="clear" w:color="auto" w:fill="FFFFFF"/>
        <w:ind w:left="144" w:right="1210" w:hanging="115"/>
        <w:rPr>
          <w:b/>
          <w:bCs/>
          <w:sz w:val="22"/>
          <w:szCs w:val="22"/>
        </w:rPr>
      </w:pPr>
      <w:r>
        <w:lastRenderedPageBreak/>
        <w:pict>
          <v:shape id="_x0000_s1038" type="#_x0000_t202" style="position:absolute;left:0;text-align:left;margin-left:321.7pt;margin-top:31.1pt;width:255.25pt;height:28.65pt;z-index:251662336;mso-wrap-distance-left:1.9pt;mso-wrap-distance-right:1.9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523"/>
                    <w:gridCol w:w="518"/>
                    <w:gridCol w:w="514"/>
                    <w:gridCol w:w="523"/>
                    <w:gridCol w:w="523"/>
                    <w:gridCol w:w="518"/>
                    <w:gridCol w:w="346"/>
                    <w:gridCol w:w="514"/>
                    <w:gridCol w:w="562"/>
                    <w:gridCol w:w="587"/>
                  </w:tblGrid>
                  <w:tr w:rsidR="00291BE6">
                    <w:trPr>
                      <w:trHeight w:hRule="exact" w:val="259"/>
                    </w:trPr>
                    <w:tc>
                      <w:tcPr>
                        <w:tcW w:w="5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2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291BE6">
                    <w:trPr>
                      <w:trHeight w:hRule="exact" w:val="307"/>
                    </w:trPr>
                    <w:tc>
                      <w:tcPr>
                        <w:tcW w:w="5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2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</w:tbl>
                <w:p w:rsidR="00291BE6" w:rsidRDefault="00291BE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b/>
          <w:bCs/>
          <w:sz w:val="22"/>
          <w:szCs w:val="22"/>
        </w:rPr>
        <w:t xml:space="preserve">5.Насколько для Вас важны дисциплина и исполнительность выпускников  </w:t>
      </w:r>
      <w:r w:rsidR="00911DB6">
        <w:rPr>
          <w:b/>
          <w:bCs/>
          <w:sz w:val="24"/>
          <w:szCs w:val="24"/>
        </w:rPr>
        <w:t>ГБПОУ Аургазинский многопрофильный колледж</w:t>
      </w:r>
      <w:r>
        <w:rPr>
          <w:b/>
          <w:bCs/>
          <w:sz w:val="22"/>
          <w:szCs w:val="22"/>
        </w:rPr>
        <w:t>?</w:t>
      </w:r>
    </w:p>
    <w:p w:rsidR="00291BE6" w:rsidRDefault="00291BE6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</w:tabs>
        <w:ind w:left="142" w:right="5242"/>
        <w:rPr>
          <w:sz w:val="22"/>
          <w:szCs w:val="22"/>
        </w:rPr>
      </w:pPr>
      <w:r>
        <w:rPr>
          <w:sz w:val="22"/>
          <w:szCs w:val="22"/>
        </w:rPr>
        <w:t>Выполнение должностных обязанностей.</w:t>
      </w:r>
    </w:p>
    <w:p w:rsidR="00291BE6" w:rsidRDefault="00291BE6">
      <w:pPr>
        <w:numPr>
          <w:ilvl w:val="0"/>
          <w:numId w:val="3"/>
        </w:numPr>
        <w:shd w:val="clear" w:color="auto" w:fill="FFFFFF"/>
        <w:tabs>
          <w:tab w:val="left" w:pos="142"/>
          <w:tab w:val="left" w:pos="567"/>
        </w:tabs>
        <w:ind w:left="142" w:right="5242"/>
        <w:rPr>
          <w:sz w:val="22"/>
          <w:szCs w:val="22"/>
        </w:rPr>
      </w:pPr>
      <w:r>
        <w:rPr>
          <w:sz w:val="22"/>
          <w:szCs w:val="22"/>
        </w:rPr>
        <w:t>Строгое соблюдение внутренней дисциплины.</w:t>
      </w:r>
    </w:p>
    <w:p w:rsidR="00291BE6" w:rsidRDefault="00291BE6">
      <w:pPr>
        <w:shd w:val="clear" w:color="auto" w:fill="FFFFFF"/>
        <w:ind w:left="144" w:right="1210" w:hanging="115"/>
        <w:rPr>
          <w:b/>
          <w:bCs/>
          <w:sz w:val="22"/>
          <w:szCs w:val="22"/>
        </w:rPr>
      </w:pPr>
    </w:p>
    <w:p w:rsidR="00291BE6" w:rsidRDefault="00291BE6">
      <w:pPr>
        <w:shd w:val="clear" w:color="auto" w:fill="FFFFFF"/>
        <w:ind w:left="144" w:right="1210" w:hanging="11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6.Насколько для Вас важна способность выпускников к самообразованию     </w:t>
      </w:r>
      <w:r w:rsidR="00911DB6">
        <w:rPr>
          <w:b/>
          <w:bCs/>
          <w:sz w:val="24"/>
          <w:szCs w:val="24"/>
        </w:rPr>
        <w:t>ГБПОУ Аургазинский многопрофильный колледж</w:t>
      </w:r>
      <w:r>
        <w:rPr>
          <w:b/>
          <w:bCs/>
          <w:sz w:val="22"/>
          <w:szCs w:val="22"/>
        </w:rPr>
        <w:t>?</w:t>
      </w:r>
    </w:p>
    <w:p w:rsidR="00291BE6" w:rsidRDefault="00291BE6">
      <w:pPr>
        <w:numPr>
          <w:ilvl w:val="0"/>
          <w:numId w:val="10"/>
        </w:numPr>
        <w:shd w:val="clear" w:color="auto" w:fill="FFFFFF"/>
        <w:tabs>
          <w:tab w:val="left" w:pos="142"/>
          <w:tab w:val="left" w:pos="552"/>
        </w:tabs>
        <w:ind w:left="142" w:right="5242"/>
        <w:rPr>
          <w:sz w:val="22"/>
          <w:szCs w:val="22"/>
        </w:rPr>
      </w:pPr>
      <w:r>
        <w:pict>
          <v:shape id="_x0000_s1039" type="#_x0000_t202" style="position:absolute;left:0;text-align:left;margin-left:314.75pt;margin-top:-1pt;width:255.25pt;height:35.8pt;z-index:25166336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523"/>
                    <w:gridCol w:w="518"/>
                    <w:gridCol w:w="514"/>
                    <w:gridCol w:w="523"/>
                    <w:gridCol w:w="523"/>
                    <w:gridCol w:w="518"/>
                    <w:gridCol w:w="346"/>
                    <w:gridCol w:w="514"/>
                    <w:gridCol w:w="562"/>
                    <w:gridCol w:w="587"/>
                  </w:tblGrid>
                  <w:tr w:rsidR="00291BE6">
                    <w:trPr>
                      <w:trHeight w:hRule="exact" w:val="259"/>
                    </w:trPr>
                    <w:tc>
                      <w:tcPr>
                        <w:tcW w:w="5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2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291BE6">
                    <w:trPr>
                      <w:trHeight w:hRule="exact" w:val="450"/>
                    </w:trPr>
                    <w:tc>
                      <w:tcPr>
                        <w:tcW w:w="5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2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</w:tbl>
                <w:p w:rsidR="00291BE6" w:rsidRDefault="00291BE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sz w:val="22"/>
          <w:szCs w:val="22"/>
        </w:rPr>
        <w:t>Стремление к самообразованию.</w:t>
      </w:r>
    </w:p>
    <w:p w:rsidR="00291BE6" w:rsidRDefault="00291BE6">
      <w:pPr>
        <w:numPr>
          <w:ilvl w:val="0"/>
          <w:numId w:val="10"/>
        </w:numPr>
        <w:shd w:val="clear" w:color="auto" w:fill="FFFFFF"/>
        <w:tabs>
          <w:tab w:val="left" w:pos="142"/>
          <w:tab w:val="left" w:pos="552"/>
        </w:tabs>
        <w:ind w:left="142" w:right="5242"/>
        <w:rPr>
          <w:sz w:val="22"/>
          <w:szCs w:val="22"/>
        </w:rPr>
      </w:pPr>
      <w:r>
        <w:rPr>
          <w:sz w:val="22"/>
          <w:szCs w:val="22"/>
        </w:rPr>
        <w:t>Способность самостоятельно усваивать новые знания.</w:t>
      </w:r>
    </w:p>
    <w:p w:rsidR="00291BE6" w:rsidRDefault="00291BE6">
      <w:pPr>
        <w:shd w:val="clear" w:color="auto" w:fill="FFFFFF"/>
        <w:ind w:left="144" w:right="1210" w:hanging="11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7.Насколько для Вас важна корпоративная культура выпускников                  </w:t>
      </w:r>
      <w:r w:rsidR="00911DB6">
        <w:rPr>
          <w:b/>
          <w:bCs/>
          <w:sz w:val="24"/>
          <w:szCs w:val="24"/>
        </w:rPr>
        <w:t>ГБПОУ Аургазинский многопрофильный колледж</w:t>
      </w:r>
    </w:p>
    <w:p w:rsidR="00291BE6" w:rsidRDefault="00291BE6">
      <w:pPr>
        <w:numPr>
          <w:ilvl w:val="0"/>
          <w:numId w:val="19"/>
        </w:numPr>
        <w:shd w:val="clear" w:color="auto" w:fill="FFFFFF"/>
        <w:tabs>
          <w:tab w:val="left" w:pos="142"/>
          <w:tab w:val="left" w:pos="552"/>
        </w:tabs>
        <w:ind w:left="142" w:right="5242"/>
        <w:rPr>
          <w:sz w:val="22"/>
          <w:szCs w:val="22"/>
        </w:rPr>
      </w:pPr>
      <w:r>
        <w:pict>
          <v:shape id="_x0000_s1040" type="#_x0000_t202" style="position:absolute;left:0;text-align:left;margin-left:314.75pt;margin-top:8pt;width:255.25pt;height:31.85pt;z-index:251664384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523"/>
                    <w:gridCol w:w="518"/>
                    <w:gridCol w:w="514"/>
                    <w:gridCol w:w="523"/>
                    <w:gridCol w:w="523"/>
                    <w:gridCol w:w="518"/>
                    <w:gridCol w:w="346"/>
                    <w:gridCol w:w="514"/>
                    <w:gridCol w:w="562"/>
                    <w:gridCol w:w="587"/>
                  </w:tblGrid>
                  <w:tr w:rsidR="00291BE6">
                    <w:trPr>
                      <w:trHeight w:hRule="exact" w:val="300"/>
                    </w:trPr>
                    <w:tc>
                      <w:tcPr>
                        <w:tcW w:w="5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i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2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291BE6">
                    <w:trPr>
                      <w:trHeight w:hRule="exact" w:val="330"/>
                    </w:trPr>
                    <w:tc>
                      <w:tcPr>
                        <w:tcW w:w="5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2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</w:tbl>
                <w:p w:rsidR="00291BE6" w:rsidRDefault="00291BE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sz w:val="22"/>
          <w:szCs w:val="22"/>
        </w:rPr>
        <w:t>Сформированность корпоративной культуры</w:t>
      </w:r>
    </w:p>
    <w:p w:rsidR="00291BE6" w:rsidRDefault="00291BE6">
      <w:pPr>
        <w:numPr>
          <w:ilvl w:val="0"/>
          <w:numId w:val="19"/>
        </w:numPr>
        <w:shd w:val="clear" w:color="auto" w:fill="FFFFFF"/>
        <w:tabs>
          <w:tab w:val="left" w:pos="142"/>
          <w:tab w:val="left" w:pos="552"/>
          <w:tab w:val="left" w:pos="5103"/>
        </w:tabs>
        <w:ind w:left="142" w:right="5126"/>
        <w:rPr>
          <w:sz w:val="22"/>
          <w:szCs w:val="22"/>
        </w:rPr>
      </w:pPr>
      <w:r>
        <w:rPr>
          <w:sz w:val="22"/>
          <w:szCs w:val="22"/>
        </w:rPr>
        <w:t>Действие в рамках корпоративной культуры.</w:t>
      </w:r>
    </w:p>
    <w:p w:rsidR="00291BE6" w:rsidRDefault="00291BE6">
      <w:pPr>
        <w:shd w:val="clear" w:color="auto" w:fill="FFFFFF"/>
        <w:ind w:left="144" w:right="1210" w:hanging="11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Насколько для Вас важны дополнительные знания и умения выпускников </w:t>
      </w:r>
      <w:r w:rsidR="00911DB6">
        <w:rPr>
          <w:b/>
          <w:bCs/>
          <w:sz w:val="24"/>
          <w:szCs w:val="24"/>
        </w:rPr>
        <w:t>ГБПОУ Аургазинский многопрофильный колледж</w:t>
      </w:r>
      <w:r>
        <w:rPr>
          <w:b/>
          <w:bCs/>
          <w:sz w:val="22"/>
          <w:szCs w:val="22"/>
        </w:rPr>
        <w:t>?</w:t>
      </w:r>
    </w:p>
    <w:p w:rsidR="00291BE6" w:rsidRDefault="00291BE6">
      <w:pPr>
        <w:numPr>
          <w:ilvl w:val="0"/>
          <w:numId w:val="8"/>
        </w:numPr>
        <w:shd w:val="clear" w:color="auto" w:fill="FFFFFF"/>
        <w:tabs>
          <w:tab w:val="left" w:pos="142"/>
          <w:tab w:val="left" w:pos="552"/>
        </w:tabs>
        <w:ind w:left="142" w:right="5242"/>
        <w:rPr>
          <w:sz w:val="22"/>
          <w:szCs w:val="22"/>
        </w:rPr>
      </w:pPr>
      <w:r>
        <w:pict>
          <v:shape id="_x0000_s1041" type="#_x0000_t202" style="position:absolute;left:0;text-align:left;margin-left:309.7pt;margin-top:1.75pt;width:256.95pt;height:43.55pt;z-index:251665408;mso-wrap-distance-left:1.9pt;mso-wrap-distance-right:1.9pt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514"/>
                    <w:gridCol w:w="509"/>
                    <w:gridCol w:w="514"/>
                    <w:gridCol w:w="509"/>
                    <w:gridCol w:w="518"/>
                    <w:gridCol w:w="504"/>
                    <w:gridCol w:w="509"/>
                    <w:gridCol w:w="504"/>
                    <w:gridCol w:w="499"/>
                    <w:gridCol w:w="582"/>
                  </w:tblGrid>
                  <w:tr w:rsidR="00291BE6">
                    <w:trPr>
                      <w:trHeight w:hRule="exact" w:val="303"/>
                    </w:trPr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291BE6">
                    <w:trPr>
                      <w:trHeight w:hRule="exact" w:val="278"/>
                    </w:trPr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2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291BE6">
                    <w:trPr>
                      <w:trHeight w:hRule="exact" w:val="283"/>
                    </w:trPr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291BE6" w:rsidRDefault="00291BE6">
                        <w:pPr>
                          <w:shd w:val="clear" w:color="auto" w:fill="FFFFFF"/>
                          <w:snapToGrid w:val="0"/>
                          <w:ind w:left="1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</w:tbl>
                <w:p w:rsidR="00291BE6" w:rsidRDefault="00291BE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sz w:val="22"/>
          <w:szCs w:val="22"/>
        </w:rPr>
        <w:t>Знания инновационных методов, технологий.</w:t>
      </w:r>
    </w:p>
    <w:p w:rsidR="00291BE6" w:rsidRDefault="00291BE6">
      <w:pPr>
        <w:numPr>
          <w:ilvl w:val="0"/>
          <w:numId w:val="8"/>
        </w:numPr>
        <w:shd w:val="clear" w:color="auto" w:fill="FFFFFF"/>
        <w:tabs>
          <w:tab w:val="left" w:pos="142"/>
          <w:tab w:val="left" w:pos="552"/>
        </w:tabs>
        <w:ind w:left="142" w:right="5242"/>
        <w:rPr>
          <w:sz w:val="22"/>
          <w:szCs w:val="22"/>
        </w:rPr>
      </w:pPr>
      <w:r>
        <w:rPr>
          <w:sz w:val="22"/>
          <w:szCs w:val="22"/>
        </w:rPr>
        <w:t>Владение информационными технологиями.</w:t>
      </w:r>
    </w:p>
    <w:p w:rsidR="00291BE6" w:rsidRDefault="00291BE6">
      <w:pPr>
        <w:numPr>
          <w:ilvl w:val="0"/>
          <w:numId w:val="8"/>
        </w:numPr>
        <w:shd w:val="clear" w:color="auto" w:fill="FFFFFF"/>
        <w:tabs>
          <w:tab w:val="left" w:pos="142"/>
          <w:tab w:val="left" w:pos="552"/>
        </w:tabs>
        <w:ind w:left="142" w:right="5242"/>
        <w:rPr>
          <w:sz w:val="22"/>
          <w:szCs w:val="22"/>
        </w:rPr>
      </w:pPr>
      <w:r>
        <w:rPr>
          <w:sz w:val="22"/>
          <w:szCs w:val="22"/>
        </w:rPr>
        <w:t>Правовые, экономические знания.</w:t>
      </w:r>
    </w:p>
    <w:p w:rsidR="00291BE6" w:rsidRDefault="00291BE6">
      <w:pPr>
        <w:shd w:val="clear" w:color="auto" w:fill="FFFFFF"/>
        <w:ind w:left="19"/>
        <w:rPr>
          <w:b/>
          <w:bCs/>
          <w:sz w:val="22"/>
          <w:szCs w:val="22"/>
        </w:rPr>
      </w:pPr>
    </w:p>
    <w:p w:rsidR="00291BE6" w:rsidRDefault="00291BE6">
      <w:pPr>
        <w:shd w:val="clear" w:color="auto" w:fill="FFFFFF"/>
        <w:ind w:left="1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Раздел В «МНЕНИЕ РАБОТОДАТЕЛЯ О КАЧЕСТВЕ ПОДГОТОВКИ ВЫПУСКНИКОВ»</w:t>
      </w:r>
    </w:p>
    <w:p w:rsidR="00291BE6" w:rsidRDefault="00291BE6">
      <w:pPr>
        <w:shd w:val="clear" w:color="auto" w:fill="FFFFFF"/>
        <w:ind w:left="19"/>
        <w:rPr>
          <w:b/>
          <w:bCs/>
          <w:sz w:val="22"/>
          <w:szCs w:val="22"/>
        </w:rPr>
      </w:pPr>
    </w:p>
    <w:p w:rsidR="00291BE6" w:rsidRDefault="00291BE6">
      <w:pPr>
        <w:shd w:val="clear" w:color="auto" w:fill="FFFFFF"/>
        <w:rPr>
          <w:i/>
          <w:sz w:val="22"/>
          <w:szCs w:val="22"/>
        </w:rPr>
      </w:pPr>
      <w:r>
        <w:rPr>
          <w:i/>
          <w:sz w:val="22"/>
          <w:szCs w:val="22"/>
        </w:rPr>
        <w:t>К каждому вопросу даются возможные ответы. Выберите те, которые соответствуют Вашему мнению.</w:t>
      </w:r>
    </w:p>
    <w:p w:rsidR="00291BE6" w:rsidRDefault="00291BE6">
      <w:pPr>
        <w:shd w:val="clear" w:color="auto" w:fill="FFFFFF"/>
        <w:rPr>
          <w:i/>
          <w:sz w:val="22"/>
          <w:szCs w:val="22"/>
        </w:rPr>
      </w:pPr>
    </w:p>
    <w:p w:rsidR="00291BE6" w:rsidRDefault="00291BE6">
      <w:pPr>
        <w:shd w:val="clear" w:color="auto" w:fill="FFFFFF"/>
        <w:ind w:left="144" w:hanging="11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1.Какое количество выпускников нашего </w:t>
      </w:r>
      <w:r w:rsidR="00911DB6">
        <w:rPr>
          <w:b/>
          <w:bCs/>
          <w:sz w:val="22"/>
          <w:szCs w:val="22"/>
        </w:rPr>
        <w:t>колледжа</w:t>
      </w:r>
      <w:r>
        <w:rPr>
          <w:b/>
          <w:bCs/>
          <w:sz w:val="22"/>
          <w:szCs w:val="22"/>
        </w:rPr>
        <w:t xml:space="preserve"> принято Вами на работу?</w:t>
      </w:r>
    </w:p>
    <w:p w:rsidR="00291BE6" w:rsidRDefault="00291BE6">
      <w:pPr>
        <w:numPr>
          <w:ilvl w:val="0"/>
          <w:numId w:val="4"/>
        </w:numPr>
        <w:shd w:val="clear" w:color="auto" w:fill="FFFFFF"/>
        <w:tabs>
          <w:tab w:val="left" w:pos="284"/>
          <w:tab w:val="left" w:pos="552"/>
        </w:tabs>
        <w:ind w:left="142"/>
        <w:rPr>
          <w:sz w:val="22"/>
          <w:szCs w:val="22"/>
          <w:u w:val="single"/>
        </w:rPr>
      </w:pPr>
      <w:r>
        <w:rPr>
          <w:sz w:val="22"/>
          <w:szCs w:val="22"/>
        </w:rPr>
        <w:t>За последние 5 лет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91BE6" w:rsidRDefault="00291BE6">
      <w:pPr>
        <w:numPr>
          <w:ilvl w:val="0"/>
          <w:numId w:val="4"/>
        </w:numPr>
        <w:shd w:val="clear" w:color="auto" w:fill="FFFFFF"/>
        <w:tabs>
          <w:tab w:val="left" w:pos="284"/>
          <w:tab w:val="left" w:pos="552"/>
        </w:tabs>
        <w:ind w:left="142"/>
        <w:rPr>
          <w:sz w:val="22"/>
          <w:szCs w:val="22"/>
          <w:u w:val="single"/>
        </w:rPr>
      </w:pPr>
      <w:r>
        <w:rPr>
          <w:sz w:val="22"/>
          <w:szCs w:val="22"/>
        </w:rPr>
        <w:t>За последний год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91BE6" w:rsidRDefault="00291BE6">
      <w:pPr>
        <w:shd w:val="clear" w:color="auto" w:fill="FFFFFF"/>
        <w:ind w:left="144" w:hanging="11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2.Вы намерены в настоящее время и в будущем принимать наших выпускников на работу?</w:t>
      </w:r>
    </w:p>
    <w:p w:rsidR="00291BE6" w:rsidRDefault="00291BE6">
      <w:pPr>
        <w:numPr>
          <w:ilvl w:val="0"/>
          <w:numId w:val="13"/>
        </w:numPr>
        <w:shd w:val="clear" w:color="auto" w:fill="FFFFFF"/>
        <w:tabs>
          <w:tab w:val="left" w:pos="142"/>
          <w:tab w:val="left" w:pos="567"/>
        </w:tabs>
        <w:ind w:left="142"/>
        <w:rPr>
          <w:sz w:val="22"/>
          <w:szCs w:val="22"/>
        </w:rPr>
      </w:pPr>
      <w:r>
        <w:rPr>
          <w:sz w:val="22"/>
          <w:szCs w:val="22"/>
        </w:rPr>
        <w:t>Намерены, безусловно.</w:t>
      </w:r>
    </w:p>
    <w:p w:rsidR="00291BE6" w:rsidRDefault="00291BE6">
      <w:pPr>
        <w:numPr>
          <w:ilvl w:val="0"/>
          <w:numId w:val="13"/>
        </w:numPr>
        <w:shd w:val="clear" w:color="auto" w:fill="FFFFFF"/>
        <w:tabs>
          <w:tab w:val="left" w:pos="142"/>
          <w:tab w:val="left" w:pos="567"/>
        </w:tabs>
        <w:ind w:left="142"/>
        <w:rPr>
          <w:sz w:val="22"/>
          <w:szCs w:val="22"/>
        </w:rPr>
      </w:pPr>
      <w:r>
        <w:rPr>
          <w:sz w:val="22"/>
          <w:szCs w:val="22"/>
        </w:rPr>
        <w:t>Намерены, но при условиях.</w:t>
      </w:r>
    </w:p>
    <w:p w:rsidR="00291BE6" w:rsidRDefault="00291BE6">
      <w:pPr>
        <w:numPr>
          <w:ilvl w:val="0"/>
          <w:numId w:val="13"/>
        </w:numPr>
        <w:shd w:val="clear" w:color="auto" w:fill="FFFFFF"/>
        <w:tabs>
          <w:tab w:val="left" w:pos="142"/>
          <w:tab w:val="left" w:pos="567"/>
        </w:tabs>
        <w:ind w:left="142"/>
        <w:rPr>
          <w:sz w:val="22"/>
          <w:szCs w:val="22"/>
        </w:rPr>
      </w:pPr>
      <w:r>
        <w:rPr>
          <w:sz w:val="22"/>
          <w:szCs w:val="22"/>
        </w:rPr>
        <w:t>Нет.</w:t>
      </w:r>
    </w:p>
    <w:p w:rsidR="00291BE6" w:rsidRDefault="00291BE6">
      <w:pPr>
        <w:shd w:val="clear" w:color="auto" w:fill="FFFFFF"/>
        <w:tabs>
          <w:tab w:val="left" w:pos="211"/>
        </w:tabs>
        <w:ind w:left="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  <w:t xml:space="preserve">Вы желаете развивать деловые связи и сотрудничать с нашим  </w:t>
      </w:r>
      <w:r w:rsidR="00911DB6">
        <w:rPr>
          <w:b/>
          <w:bCs/>
          <w:sz w:val="22"/>
          <w:szCs w:val="22"/>
        </w:rPr>
        <w:t>колледжем</w:t>
      </w:r>
      <w:r>
        <w:rPr>
          <w:b/>
          <w:bCs/>
          <w:sz w:val="22"/>
          <w:szCs w:val="22"/>
        </w:rPr>
        <w:t>?</w:t>
      </w:r>
    </w:p>
    <w:p w:rsidR="00291BE6" w:rsidRDefault="00291BE6">
      <w:pPr>
        <w:numPr>
          <w:ilvl w:val="0"/>
          <w:numId w:val="24"/>
        </w:numPr>
        <w:shd w:val="clear" w:color="auto" w:fill="FFFFFF"/>
        <w:tabs>
          <w:tab w:val="left" w:pos="284"/>
          <w:tab w:val="left" w:pos="552"/>
        </w:tabs>
        <w:ind w:left="142"/>
        <w:rPr>
          <w:sz w:val="22"/>
          <w:szCs w:val="22"/>
        </w:rPr>
      </w:pPr>
      <w:r>
        <w:rPr>
          <w:sz w:val="22"/>
          <w:szCs w:val="22"/>
        </w:rPr>
        <w:t>Да, безусловно.</w:t>
      </w:r>
    </w:p>
    <w:p w:rsidR="00291BE6" w:rsidRDefault="00291BE6">
      <w:pPr>
        <w:numPr>
          <w:ilvl w:val="0"/>
          <w:numId w:val="24"/>
        </w:numPr>
        <w:shd w:val="clear" w:color="auto" w:fill="FFFFFF"/>
        <w:tabs>
          <w:tab w:val="left" w:pos="284"/>
          <w:tab w:val="left" w:pos="552"/>
        </w:tabs>
        <w:ind w:left="142"/>
        <w:rPr>
          <w:sz w:val="22"/>
          <w:szCs w:val="22"/>
        </w:rPr>
      </w:pPr>
      <w:r>
        <w:rPr>
          <w:sz w:val="22"/>
          <w:szCs w:val="22"/>
        </w:rPr>
        <w:t>Да, ограниченно.</w:t>
      </w:r>
    </w:p>
    <w:p w:rsidR="00291BE6" w:rsidRDefault="00291BE6">
      <w:pPr>
        <w:numPr>
          <w:ilvl w:val="0"/>
          <w:numId w:val="24"/>
        </w:numPr>
        <w:shd w:val="clear" w:color="auto" w:fill="FFFFFF"/>
        <w:tabs>
          <w:tab w:val="left" w:pos="284"/>
          <w:tab w:val="left" w:pos="552"/>
        </w:tabs>
        <w:ind w:left="142"/>
        <w:rPr>
          <w:sz w:val="22"/>
          <w:szCs w:val="22"/>
        </w:rPr>
      </w:pPr>
      <w:r>
        <w:rPr>
          <w:sz w:val="22"/>
          <w:szCs w:val="22"/>
        </w:rPr>
        <w:t>Нет.</w:t>
      </w:r>
    </w:p>
    <w:p w:rsidR="00291BE6" w:rsidRDefault="00291BE6">
      <w:pPr>
        <w:shd w:val="clear" w:color="auto" w:fill="FFFFFF"/>
        <w:tabs>
          <w:tab w:val="left" w:pos="211"/>
        </w:tabs>
        <w:ind w:left="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  <w:t>Намерены ли Вы рекламировать наших выпускников другим работодателям?</w:t>
      </w:r>
    </w:p>
    <w:p w:rsidR="00291BE6" w:rsidRDefault="00291BE6">
      <w:pPr>
        <w:numPr>
          <w:ilvl w:val="0"/>
          <w:numId w:val="21"/>
        </w:numPr>
        <w:shd w:val="clear" w:color="auto" w:fill="FFFFFF"/>
        <w:tabs>
          <w:tab w:val="left" w:pos="426"/>
          <w:tab w:val="left" w:pos="552"/>
        </w:tabs>
        <w:ind w:left="142"/>
        <w:rPr>
          <w:sz w:val="22"/>
          <w:szCs w:val="22"/>
        </w:rPr>
      </w:pPr>
      <w:r>
        <w:rPr>
          <w:sz w:val="22"/>
          <w:szCs w:val="22"/>
        </w:rPr>
        <w:t>Да, безусловно.</w:t>
      </w:r>
    </w:p>
    <w:p w:rsidR="00291BE6" w:rsidRDefault="00291BE6">
      <w:pPr>
        <w:numPr>
          <w:ilvl w:val="0"/>
          <w:numId w:val="21"/>
        </w:numPr>
        <w:shd w:val="clear" w:color="auto" w:fill="FFFFFF"/>
        <w:tabs>
          <w:tab w:val="left" w:pos="426"/>
          <w:tab w:val="left" w:pos="552"/>
        </w:tabs>
        <w:ind w:left="142"/>
        <w:rPr>
          <w:sz w:val="22"/>
          <w:szCs w:val="22"/>
        </w:rPr>
      </w:pPr>
      <w:r>
        <w:rPr>
          <w:sz w:val="22"/>
          <w:szCs w:val="22"/>
        </w:rPr>
        <w:t>Да, но не всех.</w:t>
      </w:r>
    </w:p>
    <w:p w:rsidR="00291BE6" w:rsidRDefault="00291BE6">
      <w:pPr>
        <w:numPr>
          <w:ilvl w:val="0"/>
          <w:numId w:val="21"/>
        </w:numPr>
        <w:shd w:val="clear" w:color="auto" w:fill="FFFFFF"/>
        <w:tabs>
          <w:tab w:val="left" w:pos="426"/>
          <w:tab w:val="left" w:pos="552"/>
        </w:tabs>
        <w:ind w:left="142"/>
        <w:rPr>
          <w:sz w:val="22"/>
          <w:szCs w:val="22"/>
        </w:rPr>
      </w:pPr>
      <w:r>
        <w:rPr>
          <w:sz w:val="22"/>
          <w:szCs w:val="22"/>
        </w:rPr>
        <w:t>Нет.</w:t>
      </w:r>
    </w:p>
    <w:p w:rsidR="00291BE6" w:rsidRDefault="00291BE6">
      <w:pPr>
        <w:shd w:val="clear" w:color="auto" w:fill="FFFFFF"/>
        <w:tabs>
          <w:tab w:val="left" w:pos="211"/>
        </w:tabs>
        <w:ind w:left="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Укажите основные достоинства в подготовке выпускников нашего </w:t>
      </w:r>
      <w:r w:rsidR="00911DB6">
        <w:rPr>
          <w:b/>
          <w:bCs/>
          <w:sz w:val="22"/>
          <w:szCs w:val="22"/>
        </w:rPr>
        <w:t>колледжа</w:t>
      </w:r>
      <w:r>
        <w:rPr>
          <w:b/>
          <w:bCs/>
          <w:sz w:val="22"/>
          <w:szCs w:val="22"/>
        </w:rPr>
        <w:t xml:space="preserve"> (отметьте несколько вариантов ответов).</w:t>
      </w:r>
    </w:p>
    <w:p w:rsidR="00291BE6" w:rsidRDefault="00291BE6">
      <w:pPr>
        <w:numPr>
          <w:ilvl w:val="0"/>
          <w:numId w:val="11"/>
        </w:numPr>
        <w:shd w:val="clear" w:color="auto" w:fill="FFFFFF"/>
        <w:tabs>
          <w:tab w:val="left" w:pos="284"/>
          <w:tab w:val="left" w:pos="552"/>
        </w:tabs>
        <w:ind w:left="142"/>
        <w:rPr>
          <w:sz w:val="22"/>
          <w:szCs w:val="22"/>
        </w:rPr>
      </w:pPr>
      <w:r>
        <w:rPr>
          <w:sz w:val="22"/>
          <w:szCs w:val="22"/>
        </w:rPr>
        <w:t>Высокий уровень теоретических знаний.</w:t>
      </w:r>
    </w:p>
    <w:p w:rsidR="00291BE6" w:rsidRDefault="00291BE6">
      <w:pPr>
        <w:numPr>
          <w:ilvl w:val="0"/>
          <w:numId w:val="11"/>
        </w:numPr>
        <w:shd w:val="clear" w:color="auto" w:fill="FFFFFF"/>
        <w:tabs>
          <w:tab w:val="left" w:pos="284"/>
          <w:tab w:val="left" w:pos="552"/>
        </w:tabs>
        <w:ind w:left="142"/>
        <w:rPr>
          <w:sz w:val="22"/>
          <w:szCs w:val="22"/>
        </w:rPr>
      </w:pPr>
      <w:r>
        <w:rPr>
          <w:sz w:val="22"/>
          <w:szCs w:val="22"/>
        </w:rPr>
        <w:t>Высокий уровень практической подготовки.</w:t>
      </w:r>
    </w:p>
    <w:p w:rsidR="00291BE6" w:rsidRDefault="00291BE6">
      <w:pPr>
        <w:numPr>
          <w:ilvl w:val="0"/>
          <w:numId w:val="11"/>
        </w:numPr>
        <w:shd w:val="clear" w:color="auto" w:fill="FFFFFF"/>
        <w:tabs>
          <w:tab w:val="left" w:pos="284"/>
          <w:tab w:val="left" w:pos="552"/>
        </w:tabs>
        <w:ind w:left="142"/>
        <w:rPr>
          <w:sz w:val="22"/>
          <w:szCs w:val="22"/>
        </w:rPr>
      </w:pPr>
      <w:r>
        <w:rPr>
          <w:sz w:val="22"/>
          <w:szCs w:val="22"/>
        </w:rPr>
        <w:t>Владение современными методами и технологиями деятельности.</w:t>
      </w:r>
    </w:p>
    <w:p w:rsidR="00291BE6" w:rsidRDefault="00291BE6">
      <w:pPr>
        <w:numPr>
          <w:ilvl w:val="0"/>
          <w:numId w:val="11"/>
        </w:numPr>
        <w:shd w:val="clear" w:color="auto" w:fill="FFFFFF"/>
        <w:tabs>
          <w:tab w:val="left" w:pos="284"/>
          <w:tab w:val="left" w:pos="552"/>
        </w:tabs>
        <w:ind w:left="142"/>
        <w:rPr>
          <w:sz w:val="22"/>
          <w:szCs w:val="22"/>
        </w:rPr>
      </w:pPr>
      <w:r>
        <w:rPr>
          <w:sz w:val="22"/>
          <w:szCs w:val="22"/>
        </w:rPr>
        <w:t>Профессионализм выпускников.</w:t>
      </w:r>
    </w:p>
    <w:p w:rsidR="00291BE6" w:rsidRDefault="00291BE6">
      <w:pPr>
        <w:numPr>
          <w:ilvl w:val="0"/>
          <w:numId w:val="11"/>
        </w:numPr>
        <w:shd w:val="clear" w:color="auto" w:fill="FFFFFF"/>
        <w:tabs>
          <w:tab w:val="left" w:pos="284"/>
          <w:tab w:val="left" w:pos="552"/>
        </w:tabs>
        <w:ind w:left="142"/>
        <w:rPr>
          <w:sz w:val="22"/>
          <w:szCs w:val="22"/>
        </w:rPr>
      </w:pPr>
      <w:r>
        <w:rPr>
          <w:sz w:val="22"/>
          <w:szCs w:val="22"/>
        </w:rPr>
        <w:t>Готовность выпускников к быстрому реагированию в нестандартных ситуациях.</w:t>
      </w:r>
    </w:p>
    <w:p w:rsidR="00291BE6" w:rsidRDefault="00291BE6">
      <w:pPr>
        <w:numPr>
          <w:ilvl w:val="0"/>
          <w:numId w:val="11"/>
        </w:numPr>
        <w:shd w:val="clear" w:color="auto" w:fill="FFFFFF"/>
        <w:tabs>
          <w:tab w:val="left" w:pos="284"/>
          <w:tab w:val="left" w:pos="552"/>
        </w:tabs>
        <w:ind w:left="142"/>
        <w:rPr>
          <w:sz w:val="22"/>
          <w:szCs w:val="22"/>
        </w:rPr>
      </w:pPr>
      <w:r>
        <w:rPr>
          <w:sz w:val="22"/>
          <w:szCs w:val="22"/>
        </w:rPr>
        <w:t>Высокий уровень производственной дисциплины.</w:t>
      </w:r>
    </w:p>
    <w:p w:rsidR="00291BE6" w:rsidRDefault="00291BE6">
      <w:pPr>
        <w:numPr>
          <w:ilvl w:val="0"/>
          <w:numId w:val="11"/>
        </w:numPr>
        <w:shd w:val="clear" w:color="auto" w:fill="FFFFFF"/>
        <w:tabs>
          <w:tab w:val="left" w:pos="284"/>
          <w:tab w:val="left" w:pos="552"/>
        </w:tabs>
        <w:ind w:left="142"/>
        <w:rPr>
          <w:sz w:val="22"/>
          <w:szCs w:val="22"/>
        </w:rPr>
      </w:pPr>
      <w:r>
        <w:rPr>
          <w:sz w:val="22"/>
          <w:szCs w:val="22"/>
        </w:rPr>
        <w:t>Желание выпускников работать.</w:t>
      </w:r>
    </w:p>
    <w:p w:rsidR="00291BE6" w:rsidRDefault="00291BE6">
      <w:pPr>
        <w:numPr>
          <w:ilvl w:val="0"/>
          <w:numId w:val="11"/>
        </w:numPr>
        <w:shd w:val="clear" w:color="auto" w:fill="FFFFFF"/>
        <w:tabs>
          <w:tab w:val="left" w:pos="284"/>
          <w:tab w:val="left" w:pos="552"/>
        </w:tabs>
        <w:ind w:left="142"/>
        <w:rPr>
          <w:sz w:val="22"/>
          <w:szCs w:val="22"/>
        </w:rPr>
      </w:pPr>
      <w:r>
        <w:rPr>
          <w:sz w:val="22"/>
          <w:szCs w:val="22"/>
        </w:rPr>
        <w:t>Желание выпускников к саморазвитию и самообразованию.</w:t>
      </w:r>
    </w:p>
    <w:p w:rsidR="00291BE6" w:rsidRDefault="00291BE6">
      <w:pPr>
        <w:numPr>
          <w:ilvl w:val="0"/>
          <w:numId w:val="11"/>
        </w:numPr>
        <w:shd w:val="clear" w:color="auto" w:fill="FFFFFF"/>
        <w:tabs>
          <w:tab w:val="left" w:pos="284"/>
          <w:tab w:val="left" w:pos="552"/>
        </w:tabs>
        <w:ind w:left="142"/>
        <w:rPr>
          <w:sz w:val="22"/>
          <w:szCs w:val="22"/>
        </w:rPr>
      </w:pPr>
      <w:r>
        <w:rPr>
          <w:sz w:val="22"/>
          <w:szCs w:val="22"/>
        </w:rPr>
        <w:t>Владение коммуникативными навыками.</w:t>
      </w:r>
    </w:p>
    <w:p w:rsidR="00291BE6" w:rsidRDefault="00291BE6">
      <w:pPr>
        <w:numPr>
          <w:ilvl w:val="0"/>
          <w:numId w:val="11"/>
        </w:numPr>
        <w:shd w:val="clear" w:color="auto" w:fill="FFFFFF"/>
        <w:tabs>
          <w:tab w:val="left" w:pos="284"/>
          <w:tab w:val="left" w:pos="552"/>
        </w:tabs>
        <w:ind w:left="142" w:right="-424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>Другое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91BE6" w:rsidRDefault="00291BE6">
      <w:pPr>
        <w:shd w:val="clear" w:color="auto" w:fill="FFFFFF"/>
        <w:tabs>
          <w:tab w:val="left" w:pos="211"/>
        </w:tabs>
        <w:ind w:left="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Укажите основные недостатки в подготовке выпускников нашего </w:t>
      </w:r>
      <w:r w:rsidR="00911DB6">
        <w:rPr>
          <w:b/>
          <w:bCs/>
          <w:sz w:val="22"/>
          <w:szCs w:val="22"/>
        </w:rPr>
        <w:t>колледжа</w:t>
      </w:r>
    </w:p>
    <w:p w:rsidR="00291BE6" w:rsidRDefault="00291BE6">
      <w:pPr>
        <w:numPr>
          <w:ilvl w:val="0"/>
          <w:numId w:val="2"/>
        </w:numPr>
        <w:shd w:val="clear" w:color="auto" w:fill="FFFFFF"/>
        <w:tabs>
          <w:tab w:val="left" w:pos="142"/>
          <w:tab w:val="left" w:pos="552"/>
        </w:tabs>
        <w:ind w:left="142"/>
        <w:rPr>
          <w:sz w:val="22"/>
          <w:szCs w:val="22"/>
        </w:rPr>
      </w:pPr>
      <w:r>
        <w:rPr>
          <w:sz w:val="22"/>
          <w:szCs w:val="22"/>
        </w:rPr>
        <w:t>Низкий уровень теоретических знаний.</w:t>
      </w:r>
    </w:p>
    <w:p w:rsidR="00291BE6" w:rsidRDefault="00291BE6">
      <w:pPr>
        <w:numPr>
          <w:ilvl w:val="0"/>
          <w:numId w:val="2"/>
        </w:numPr>
        <w:shd w:val="clear" w:color="auto" w:fill="FFFFFF"/>
        <w:tabs>
          <w:tab w:val="left" w:pos="142"/>
          <w:tab w:val="left" w:pos="552"/>
        </w:tabs>
        <w:ind w:left="142"/>
        <w:rPr>
          <w:sz w:val="22"/>
          <w:szCs w:val="22"/>
        </w:rPr>
      </w:pPr>
      <w:r>
        <w:rPr>
          <w:sz w:val="22"/>
          <w:szCs w:val="22"/>
        </w:rPr>
        <w:t>Недостаточный уровень практической подготовки.</w:t>
      </w:r>
    </w:p>
    <w:p w:rsidR="00291BE6" w:rsidRDefault="00291BE6">
      <w:pPr>
        <w:numPr>
          <w:ilvl w:val="0"/>
          <w:numId w:val="2"/>
        </w:numPr>
        <w:shd w:val="clear" w:color="auto" w:fill="FFFFFF"/>
        <w:tabs>
          <w:tab w:val="left" w:pos="142"/>
          <w:tab w:val="left" w:pos="552"/>
        </w:tabs>
        <w:ind w:left="142"/>
        <w:rPr>
          <w:sz w:val="22"/>
          <w:szCs w:val="22"/>
        </w:rPr>
      </w:pPr>
      <w:r>
        <w:rPr>
          <w:sz w:val="22"/>
          <w:szCs w:val="22"/>
        </w:rPr>
        <w:t>Отсутствие желания работать.</w:t>
      </w:r>
    </w:p>
    <w:p w:rsidR="00291BE6" w:rsidRDefault="00291BE6">
      <w:pPr>
        <w:numPr>
          <w:ilvl w:val="0"/>
          <w:numId w:val="2"/>
        </w:numPr>
        <w:shd w:val="clear" w:color="auto" w:fill="FFFFFF"/>
        <w:tabs>
          <w:tab w:val="left" w:pos="142"/>
          <w:tab w:val="left" w:pos="552"/>
        </w:tabs>
        <w:ind w:left="142"/>
        <w:rPr>
          <w:sz w:val="22"/>
          <w:szCs w:val="22"/>
        </w:rPr>
      </w:pPr>
      <w:r>
        <w:rPr>
          <w:sz w:val="22"/>
          <w:szCs w:val="22"/>
        </w:rPr>
        <w:t>Низкая производственная дисциплина.</w:t>
      </w:r>
    </w:p>
    <w:p w:rsidR="00291BE6" w:rsidRDefault="00291BE6">
      <w:pPr>
        <w:numPr>
          <w:ilvl w:val="0"/>
          <w:numId w:val="2"/>
        </w:numPr>
        <w:shd w:val="clear" w:color="auto" w:fill="FFFFFF"/>
        <w:tabs>
          <w:tab w:val="left" w:pos="142"/>
          <w:tab w:val="left" w:pos="552"/>
        </w:tabs>
        <w:ind w:left="142"/>
        <w:rPr>
          <w:sz w:val="22"/>
          <w:szCs w:val="22"/>
        </w:rPr>
      </w:pPr>
      <w:r>
        <w:rPr>
          <w:sz w:val="22"/>
          <w:szCs w:val="22"/>
        </w:rPr>
        <w:t>Отсутствие желания к саморазвитию и самообразованию.</w:t>
      </w:r>
    </w:p>
    <w:p w:rsidR="00291BE6" w:rsidRDefault="00291BE6">
      <w:pPr>
        <w:numPr>
          <w:ilvl w:val="0"/>
          <w:numId w:val="2"/>
        </w:numPr>
        <w:shd w:val="clear" w:color="auto" w:fill="FFFFFF"/>
        <w:tabs>
          <w:tab w:val="left" w:pos="142"/>
          <w:tab w:val="left" w:pos="552"/>
        </w:tabs>
        <w:ind w:left="142"/>
        <w:rPr>
          <w:sz w:val="22"/>
          <w:szCs w:val="22"/>
        </w:rPr>
      </w:pPr>
      <w:r>
        <w:rPr>
          <w:sz w:val="22"/>
          <w:szCs w:val="22"/>
        </w:rPr>
        <w:t>Низкий уровень общей профессиональной подготовки.</w:t>
      </w:r>
    </w:p>
    <w:p w:rsidR="00291BE6" w:rsidRDefault="00291BE6">
      <w:pPr>
        <w:numPr>
          <w:ilvl w:val="0"/>
          <w:numId w:val="2"/>
        </w:numPr>
        <w:shd w:val="clear" w:color="auto" w:fill="FFFFFF"/>
        <w:tabs>
          <w:tab w:val="left" w:pos="142"/>
          <w:tab w:val="left" w:pos="552"/>
          <w:tab w:val="left" w:pos="8222"/>
        </w:tabs>
        <w:ind w:left="142" w:right="-424"/>
        <w:rPr>
          <w:sz w:val="22"/>
          <w:szCs w:val="22"/>
          <w:u w:val="single"/>
        </w:rPr>
      </w:pPr>
      <w:r>
        <w:rPr>
          <w:sz w:val="22"/>
          <w:szCs w:val="22"/>
        </w:rPr>
        <w:t>Другое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91BE6" w:rsidRDefault="00291BE6">
      <w:pPr>
        <w:shd w:val="clear" w:color="auto" w:fill="FFFFFF"/>
        <w:tabs>
          <w:tab w:val="left" w:pos="211"/>
        </w:tabs>
        <w:ind w:left="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Что, по Вашему мнению, следует улучшить в подготовке выпускников </w:t>
      </w:r>
      <w:r w:rsidR="00911DB6">
        <w:rPr>
          <w:b/>
          <w:bCs/>
          <w:sz w:val="24"/>
          <w:szCs w:val="24"/>
        </w:rPr>
        <w:t>ГБПОУ Аургазинский многопрофильный колледж</w:t>
      </w:r>
      <w:r>
        <w:rPr>
          <w:b/>
          <w:bCs/>
          <w:sz w:val="22"/>
          <w:szCs w:val="22"/>
        </w:rPr>
        <w:t>?</w:t>
      </w:r>
    </w:p>
    <w:p w:rsidR="00291BE6" w:rsidRDefault="00291BE6">
      <w:pPr>
        <w:numPr>
          <w:ilvl w:val="0"/>
          <w:numId w:val="7"/>
        </w:numPr>
        <w:shd w:val="clear" w:color="auto" w:fill="FFFFFF"/>
        <w:tabs>
          <w:tab w:val="left" w:pos="142"/>
          <w:tab w:val="left" w:pos="552"/>
        </w:tabs>
        <w:ind w:left="142"/>
        <w:rPr>
          <w:sz w:val="22"/>
          <w:szCs w:val="22"/>
        </w:rPr>
      </w:pPr>
      <w:r>
        <w:rPr>
          <w:sz w:val="22"/>
          <w:szCs w:val="22"/>
        </w:rPr>
        <w:t>Повысить уровень теоретических знаний.</w:t>
      </w:r>
    </w:p>
    <w:p w:rsidR="00291BE6" w:rsidRDefault="00291BE6">
      <w:pPr>
        <w:numPr>
          <w:ilvl w:val="0"/>
          <w:numId w:val="7"/>
        </w:numPr>
        <w:shd w:val="clear" w:color="auto" w:fill="FFFFFF"/>
        <w:tabs>
          <w:tab w:val="left" w:pos="142"/>
          <w:tab w:val="left" w:pos="552"/>
        </w:tabs>
        <w:ind w:left="142"/>
        <w:rPr>
          <w:sz w:val="22"/>
          <w:szCs w:val="22"/>
        </w:rPr>
      </w:pPr>
      <w:r>
        <w:rPr>
          <w:sz w:val="22"/>
          <w:szCs w:val="22"/>
        </w:rPr>
        <w:t>Улучшить уровень практической подготовки.</w:t>
      </w:r>
    </w:p>
    <w:p w:rsidR="00291BE6" w:rsidRDefault="00291BE6">
      <w:pPr>
        <w:numPr>
          <w:ilvl w:val="0"/>
          <w:numId w:val="7"/>
        </w:numPr>
        <w:shd w:val="clear" w:color="auto" w:fill="FFFFFF"/>
        <w:tabs>
          <w:tab w:val="left" w:pos="142"/>
          <w:tab w:val="left" w:pos="552"/>
        </w:tabs>
        <w:ind w:left="142"/>
        <w:rPr>
          <w:sz w:val="22"/>
          <w:szCs w:val="22"/>
        </w:rPr>
      </w:pPr>
      <w:r>
        <w:rPr>
          <w:sz w:val="22"/>
          <w:szCs w:val="22"/>
        </w:rPr>
        <w:t>Повысить навыки производственной дисциплины.</w:t>
      </w:r>
    </w:p>
    <w:p w:rsidR="00291BE6" w:rsidRDefault="00291BE6">
      <w:pPr>
        <w:numPr>
          <w:ilvl w:val="0"/>
          <w:numId w:val="7"/>
        </w:numPr>
        <w:shd w:val="clear" w:color="auto" w:fill="FFFFFF"/>
        <w:tabs>
          <w:tab w:val="left" w:pos="142"/>
          <w:tab w:val="left" w:pos="552"/>
        </w:tabs>
        <w:ind w:left="142"/>
        <w:rPr>
          <w:sz w:val="22"/>
          <w:szCs w:val="22"/>
        </w:rPr>
      </w:pPr>
      <w:r>
        <w:rPr>
          <w:sz w:val="22"/>
          <w:szCs w:val="22"/>
        </w:rPr>
        <w:t>Повысить навыки саморазвития и самообразования.</w:t>
      </w:r>
    </w:p>
    <w:p w:rsidR="00291BE6" w:rsidRDefault="00291BE6">
      <w:pPr>
        <w:numPr>
          <w:ilvl w:val="0"/>
          <w:numId w:val="7"/>
        </w:numPr>
        <w:shd w:val="clear" w:color="auto" w:fill="FFFFFF"/>
        <w:tabs>
          <w:tab w:val="left" w:pos="142"/>
          <w:tab w:val="left" w:pos="552"/>
        </w:tabs>
        <w:ind w:left="142"/>
        <w:rPr>
          <w:sz w:val="22"/>
          <w:szCs w:val="22"/>
        </w:rPr>
      </w:pPr>
      <w:r>
        <w:rPr>
          <w:sz w:val="22"/>
          <w:szCs w:val="22"/>
        </w:rPr>
        <w:t>Повысить уровень общей культуры.</w:t>
      </w:r>
    </w:p>
    <w:p w:rsidR="00291BE6" w:rsidRDefault="00291BE6">
      <w:pPr>
        <w:numPr>
          <w:ilvl w:val="0"/>
          <w:numId w:val="7"/>
        </w:numPr>
        <w:shd w:val="clear" w:color="auto" w:fill="FFFFFF"/>
        <w:tabs>
          <w:tab w:val="left" w:pos="142"/>
          <w:tab w:val="left" w:pos="552"/>
        </w:tabs>
        <w:ind w:left="142" w:right="-424"/>
        <w:rPr>
          <w:sz w:val="22"/>
          <w:szCs w:val="22"/>
          <w:u w:val="single"/>
        </w:rPr>
      </w:pPr>
      <w:r>
        <w:rPr>
          <w:sz w:val="22"/>
          <w:szCs w:val="22"/>
        </w:rPr>
        <w:t>Другое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91BE6" w:rsidRDefault="00291BE6">
      <w:pPr>
        <w:shd w:val="clear" w:color="auto" w:fill="FFFFFF"/>
        <w:tabs>
          <w:tab w:val="left" w:pos="552"/>
          <w:tab w:val="left" w:pos="8222"/>
        </w:tabs>
        <w:ind w:left="142"/>
        <w:rPr>
          <w:sz w:val="22"/>
          <w:szCs w:val="22"/>
          <w:u w:val="single"/>
        </w:rPr>
      </w:pPr>
    </w:p>
    <w:p w:rsidR="00291BE6" w:rsidRDefault="00291BE6">
      <w:pPr>
        <w:pStyle w:val="21"/>
        <w:jc w:val="center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ИНФОРМАЦИЯ ОБ ОРГАНИЗАЦИИ-РАБОТОДАТЕЛЕ</w:t>
      </w:r>
    </w:p>
    <w:p w:rsidR="00291BE6" w:rsidRDefault="00291BE6">
      <w:pPr>
        <w:pStyle w:val="21"/>
        <w:rPr>
          <w:b/>
          <w:bCs/>
          <w:i w:val="0"/>
          <w:iCs w:val="0"/>
          <w:sz w:val="22"/>
          <w:szCs w:val="22"/>
        </w:rPr>
      </w:pPr>
    </w:p>
    <w:p w:rsidR="00291BE6" w:rsidRDefault="00291BE6">
      <w:pPr>
        <w:pStyle w:val="21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1. Каков уровень оплаты труда молодого специалиста в Вашей организации на сегодняшний день?</w:t>
      </w:r>
    </w:p>
    <w:p w:rsidR="00291BE6" w:rsidRDefault="00291BE6">
      <w:pPr>
        <w:pStyle w:val="21"/>
        <w:rPr>
          <w:bCs/>
          <w:i w:val="0"/>
          <w:iCs w:val="0"/>
          <w:sz w:val="22"/>
          <w:szCs w:val="22"/>
        </w:rPr>
      </w:pPr>
      <w:r>
        <w:rPr>
          <w:bCs/>
          <w:i w:val="0"/>
          <w:iCs w:val="0"/>
          <w:sz w:val="22"/>
          <w:szCs w:val="22"/>
        </w:rPr>
        <w:softHyphen/>
        <w:t>_________________________________________________</w:t>
      </w:r>
    </w:p>
    <w:p w:rsidR="00291BE6" w:rsidRDefault="00291BE6">
      <w:pPr>
        <w:pStyle w:val="21"/>
        <w:rPr>
          <w:b/>
          <w:bCs/>
          <w:i w:val="0"/>
          <w:iCs w:val="0"/>
          <w:sz w:val="22"/>
          <w:szCs w:val="22"/>
        </w:rPr>
      </w:pPr>
    </w:p>
    <w:p w:rsidR="00291BE6" w:rsidRDefault="00291BE6">
      <w:pPr>
        <w:pStyle w:val="21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2. Предоставляет ли Ваша организация жилье молодым специалистам?</w:t>
      </w:r>
    </w:p>
    <w:p w:rsidR="00291BE6" w:rsidRDefault="00291BE6">
      <w:pPr>
        <w:shd w:val="clear" w:color="auto" w:fill="FFFFFF"/>
        <w:tabs>
          <w:tab w:val="left" w:pos="3418"/>
        </w:tabs>
        <w:spacing w:before="34" w:line="312" w:lineRule="exact"/>
        <w:ind w:left="370" w:right="-566" w:hanging="11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40"/>
          <w:szCs w:val="40"/>
        </w:rPr>
        <w:t xml:space="preserve">□ </w:t>
      </w:r>
      <w:r>
        <w:rPr>
          <w:sz w:val="22"/>
          <w:szCs w:val="22"/>
        </w:rPr>
        <w:t>Да. Какое?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91BE6" w:rsidRDefault="00291BE6">
      <w:pPr>
        <w:shd w:val="clear" w:color="auto" w:fill="FFFFFF"/>
        <w:tabs>
          <w:tab w:val="left" w:pos="3418"/>
        </w:tabs>
        <w:spacing w:before="34" w:line="312" w:lineRule="exact"/>
        <w:ind w:left="370" w:hanging="1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40"/>
          <w:szCs w:val="40"/>
        </w:rPr>
        <w:t xml:space="preserve">□ </w:t>
      </w:r>
      <w:r>
        <w:rPr>
          <w:sz w:val="22"/>
          <w:szCs w:val="22"/>
        </w:rPr>
        <w:t>Нет</w:t>
      </w:r>
    </w:p>
    <w:p w:rsidR="00291BE6" w:rsidRDefault="00291BE6">
      <w:pPr>
        <w:shd w:val="clear" w:color="auto" w:fill="FFFFFF"/>
        <w:tabs>
          <w:tab w:val="left" w:pos="211"/>
        </w:tabs>
        <w:ind w:left="5" w:right="-424"/>
        <w:rPr>
          <w:b/>
          <w:bCs/>
          <w:sz w:val="22"/>
          <w:szCs w:val="22"/>
        </w:rPr>
      </w:pPr>
    </w:p>
    <w:p w:rsidR="00291BE6" w:rsidRDefault="00291BE6">
      <w:pPr>
        <w:shd w:val="clear" w:color="auto" w:fill="FFFFFF"/>
        <w:tabs>
          <w:tab w:val="left" w:pos="211"/>
        </w:tabs>
        <w:ind w:left="5" w:right="-424"/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3. Какие дополнительные социальные гарантии предоставляет ваша организация молодым специалистам?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:rsidR="00291BE6" w:rsidRDefault="00291BE6">
      <w:pPr>
        <w:shd w:val="clear" w:color="auto" w:fill="FFFFFF"/>
        <w:tabs>
          <w:tab w:val="left" w:pos="211"/>
        </w:tabs>
        <w:ind w:left="5" w:right="-424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:rsidR="00291BE6" w:rsidRDefault="00291BE6">
      <w:pPr>
        <w:shd w:val="clear" w:color="auto" w:fill="FFFFFF"/>
        <w:tabs>
          <w:tab w:val="left" w:pos="211"/>
        </w:tabs>
        <w:ind w:left="5" w:right="-424"/>
        <w:rPr>
          <w:b/>
          <w:bCs/>
          <w:sz w:val="22"/>
          <w:szCs w:val="22"/>
        </w:rPr>
      </w:pPr>
    </w:p>
    <w:p w:rsidR="00291BE6" w:rsidRDefault="00291BE6">
      <w:pPr>
        <w:shd w:val="clear" w:color="auto" w:fill="FFFFFF"/>
        <w:tabs>
          <w:tab w:val="left" w:pos="211"/>
        </w:tabs>
        <w:ind w:left="5" w:right="-424"/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4. Каковы перспективы профессионального роста молодого специалиста в Вашей организации?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:rsidR="00291BE6" w:rsidRDefault="00291BE6">
      <w:pPr>
        <w:shd w:val="clear" w:color="auto" w:fill="FFFFFF"/>
        <w:tabs>
          <w:tab w:val="left" w:pos="211"/>
        </w:tabs>
        <w:ind w:left="5" w:right="23"/>
        <w:rPr>
          <w:b/>
          <w:bCs/>
          <w:sz w:val="22"/>
          <w:szCs w:val="22"/>
        </w:rPr>
      </w:pPr>
    </w:p>
    <w:p w:rsidR="00291BE6" w:rsidRDefault="00291BE6">
      <w:pPr>
        <w:shd w:val="clear" w:color="auto" w:fill="FFFFFF"/>
        <w:tabs>
          <w:tab w:val="left" w:pos="211"/>
        </w:tabs>
        <w:ind w:left="5" w:right="2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Местонахождение Вашей организации (область, район, город, населенный пункт)</w:t>
      </w:r>
    </w:p>
    <w:p w:rsidR="00291BE6" w:rsidRDefault="00291BE6">
      <w:pPr>
        <w:shd w:val="clear" w:color="auto" w:fill="FFFFFF"/>
        <w:tabs>
          <w:tab w:val="left" w:pos="211"/>
        </w:tabs>
        <w:ind w:left="5" w:right="-282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:rsidR="00291BE6" w:rsidRDefault="00291BE6">
      <w:pPr>
        <w:shd w:val="clear" w:color="auto" w:fill="FFFFFF"/>
        <w:tabs>
          <w:tab w:val="left" w:pos="211"/>
        </w:tabs>
        <w:ind w:left="5" w:right="23"/>
        <w:rPr>
          <w:b/>
          <w:bCs/>
          <w:sz w:val="22"/>
          <w:szCs w:val="22"/>
        </w:rPr>
      </w:pPr>
    </w:p>
    <w:p w:rsidR="00291BE6" w:rsidRDefault="00291BE6">
      <w:pPr>
        <w:shd w:val="clear" w:color="auto" w:fill="FFFFFF"/>
        <w:tabs>
          <w:tab w:val="left" w:pos="211"/>
        </w:tabs>
        <w:ind w:left="5" w:right="2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Укажите вид транспортного сообщения с населенным пунктом, в котором находится Ваша организация (электричка, автобус, маршрутка и др.)</w:t>
      </w:r>
    </w:p>
    <w:p w:rsidR="00291BE6" w:rsidRDefault="00291BE6">
      <w:pPr>
        <w:shd w:val="clear" w:color="auto" w:fill="FFFFFF"/>
        <w:tabs>
          <w:tab w:val="left" w:pos="211"/>
        </w:tabs>
        <w:ind w:left="5" w:right="-282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:rsidR="00291BE6" w:rsidRDefault="00291BE6">
      <w:pPr>
        <w:shd w:val="clear" w:color="auto" w:fill="FFFFFF"/>
        <w:tabs>
          <w:tab w:val="left" w:pos="211"/>
        </w:tabs>
        <w:ind w:left="5" w:right="23"/>
        <w:rPr>
          <w:b/>
          <w:bCs/>
          <w:sz w:val="22"/>
          <w:szCs w:val="22"/>
        </w:rPr>
      </w:pPr>
    </w:p>
    <w:p w:rsidR="00291BE6" w:rsidRDefault="00291BE6">
      <w:pPr>
        <w:shd w:val="clear" w:color="auto" w:fill="FFFFFF"/>
        <w:tabs>
          <w:tab w:val="left" w:pos="211"/>
        </w:tabs>
        <w:ind w:left="5" w:right="2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Укажите Ваши контактные телефоны, факс или </w:t>
      </w:r>
      <w:proofErr w:type="spellStart"/>
      <w:r>
        <w:rPr>
          <w:b/>
          <w:bCs/>
          <w:sz w:val="22"/>
          <w:szCs w:val="22"/>
        </w:rPr>
        <w:t>e-mail</w:t>
      </w:r>
      <w:proofErr w:type="spellEnd"/>
    </w:p>
    <w:p w:rsidR="00291BE6" w:rsidRDefault="00291BE6">
      <w:pPr>
        <w:shd w:val="clear" w:color="auto" w:fill="FFFFFF"/>
        <w:tabs>
          <w:tab w:val="left" w:pos="211"/>
        </w:tabs>
        <w:ind w:left="5" w:right="-282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:rsidR="00291BE6" w:rsidRDefault="00291BE6">
      <w:pPr>
        <w:shd w:val="clear" w:color="auto" w:fill="FFFFFF"/>
        <w:tabs>
          <w:tab w:val="left" w:pos="211"/>
        </w:tabs>
        <w:ind w:left="5" w:right="23"/>
        <w:rPr>
          <w:bCs/>
          <w:sz w:val="22"/>
          <w:szCs w:val="22"/>
        </w:rPr>
      </w:pPr>
    </w:p>
    <w:p w:rsidR="00291BE6" w:rsidRDefault="00291BE6">
      <w:pPr>
        <w:shd w:val="clear" w:color="auto" w:fill="FFFFFF"/>
        <w:ind w:left="182"/>
        <w:jc w:val="center"/>
        <w:rPr>
          <w:b/>
          <w:bCs/>
          <w:sz w:val="22"/>
          <w:szCs w:val="22"/>
        </w:rPr>
      </w:pPr>
    </w:p>
    <w:p w:rsidR="00291BE6" w:rsidRDefault="00291BE6">
      <w:pPr>
        <w:shd w:val="clear" w:color="auto" w:fill="FFFFFF"/>
        <w:ind w:left="182"/>
        <w:jc w:val="center"/>
      </w:pPr>
      <w:r>
        <w:rPr>
          <w:b/>
          <w:bCs/>
          <w:sz w:val="22"/>
          <w:szCs w:val="22"/>
        </w:rPr>
        <w:t>Благодарим за ответы!</w:t>
      </w:r>
    </w:p>
    <w:sectPr w:rsidR="00291BE6">
      <w:type w:val="continuous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8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6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Wingdings" w:hAnsi="Wingdings"/>
        <w:sz w:val="32"/>
        <w:szCs w:val="32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EE7DA8"/>
    <w:rsid w:val="00291BE6"/>
    <w:rsid w:val="008F1E48"/>
    <w:rsid w:val="00911DB6"/>
    <w:rsid w:val="00EE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both"/>
      <w:outlineLvl w:val="0"/>
    </w:pPr>
    <w:rPr>
      <w:sz w:val="28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  <w:sz w:val="22"/>
      <w:szCs w:val="22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3z0">
    <w:name w:val="WW8Num23z0"/>
    <w:rPr>
      <w:rFonts w:ascii="Wingdings" w:hAnsi="Wingdings"/>
      <w:sz w:val="32"/>
      <w:szCs w:val="32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8z1">
    <w:name w:val="WW8Num8z1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widowControl/>
      <w:autoSpaceDE/>
      <w:jc w:val="both"/>
    </w:pPr>
    <w:rPr>
      <w:i/>
      <w:iCs/>
      <w:sz w:val="28"/>
      <w:szCs w:val="24"/>
    </w:rPr>
  </w:style>
  <w:style w:type="paragraph" w:customStyle="1" w:styleId="a6">
    <w:name w:val="Содержимое врезки"/>
    <w:basedOn w:val="a4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2;&#1086;&#1090;&#1086;%20&#1076;&#1083;&#1103;%20&#1089;&#1072;&#1081;&#1090;&#1072;%201\&#1042;&#1099;&#1087;&#1091;&#1089;&#1082;&#1085;&#1080;&#1082;&#1091;\anket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anketa</Template>
  <TotalTime>2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оценки удовлетворенности работодателя качеством подготовки выпускников ГОУ ВПО РязГМУ Росздрава</vt:lpstr>
    </vt:vector>
  </TitlesOfParts>
  <Company>ИНК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оценки удовлетворенности работодателя качеством подготовки выпускников ГОУ ВПО РязГМУ Росздрава</dc:title>
  <dc:creator>1</dc:creator>
  <cp:lastModifiedBy>1</cp:lastModifiedBy>
  <cp:revision>1</cp:revision>
  <cp:lastPrinted>2010-11-18T08:03:00Z</cp:lastPrinted>
  <dcterms:created xsi:type="dcterms:W3CDTF">2017-01-19T11:49:00Z</dcterms:created>
  <dcterms:modified xsi:type="dcterms:W3CDTF">2017-01-19T11:51:00Z</dcterms:modified>
</cp:coreProperties>
</file>